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92" w:rsidRPr="009113BA" w:rsidRDefault="00174A92" w:rsidP="00655414">
      <w:pPr>
        <w:pStyle w:val="3"/>
        <w:shd w:val="clear" w:color="auto" w:fill="FFFFFF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113BA">
        <w:rPr>
          <w:rFonts w:ascii="Times New Roman" w:hAnsi="Times New Roman" w:cs="Times New Roman"/>
          <w:color w:val="FF0000"/>
          <w:sz w:val="36"/>
          <w:szCs w:val="36"/>
        </w:rPr>
        <w:t>ПЛАН ВНУТРИШКОЛЬНОГО КОНТРОЛЯ</w:t>
      </w:r>
      <w:r w:rsidR="008B36C1">
        <w:rPr>
          <w:rFonts w:ascii="Times New Roman" w:hAnsi="Times New Roman" w:cs="Times New Roman"/>
          <w:color w:val="FF0000"/>
          <w:sz w:val="36"/>
          <w:szCs w:val="36"/>
        </w:rPr>
        <w:t xml:space="preserve"> МБОУ СОШ №1</w:t>
      </w:r>
      <w:r w:rsidR="008F4BF5">
        <w:rPr>
          <w:rFonts w:ascii="Times New Roman" w:hAnsi="Times New Roman" w:cs="Times New Roman"/>
          <w:color w:val="FF0000"/>
          <w:sz w:val="36"/>
          <w:szCs w:val="36"/>
        </w:rPr>
        <w:t xml:space="preserve"> им </w:t>
      </w:r>
      <w:proofErr w:type="spellStart"/>
      <w:r w:rsidR="008F4BF5">
        <w:rPr>
          <w:rFonts w:ascii="Times New Roman" w:hAnsi="Times New Roman" w:cs="Times New Roman"/>
          <w:color w:val="FF0000"/>
          <w:sz w:val="36"/>
          <w:szCs w:val="36"/>
        </w:rPr>
        <w:t>Д.Хугаева</w:t>
      </w:r>
      <w:proofErr w:type="spellEnd"/>
      <w:r w:rsidR="008F4BF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8B36C1">
        <w:rPr>
          <w:rFonts w:ascii="Times New Roman" w:hAnsi="Times New Roman" w:cs="Times New Roman"/>
          <w:color w:val="FF0000"/>
          <w:sz w:val="36"/>
          <w:szCs w:val="36"/>
        </w:rPr>
        <w:t xml:space="preserve"> с. </w:t>
      </w:r>
      <w:proofErr w:type="spellStart"/>
      <w:r w:rsidR="008B36C1">
        <w:rPr>
          <w:rFonts w:ascii="Times New Roman" w:hAnsi="Times New Roman" w:cs="Times New Roman"/>
          <w:color w:val="FF0000"/>
          <w:sz w:val="36"/>
          <w:szCs w:val="36"/>
        </w:rPr>
        <w:t>Ногир</w:t>
      </w:r>
      <w:proofErr w:type="spellEnd"/>
    </w:p>
    <w:p w:rsidR="00174A92" w:rsidRPr="009113BA" w:rsidRDefault="0061670A" w:rsidP="00655414">
      <w:pPr>
        <w:pStyle w:val="3"/>
        <w:shd w:val="clear" w:color="auto" w:fill="FFFFFF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на 2020-2021</w:t>
      </w:r>
      <w:r w:rsidR="001C38C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74A92" w:rsidRPr="009113BA">
        <w:rPr>
          <w:rFonts w:ascii="Times New Roman" w:hAnsi="Times New Roman" w:cs="Times New Roman"/>
          <w:color w:val="FF0000"/>
          <w:sz w:val="36"/>
          <w:szCs w:val="36"/>
        </w:rPr>
        <w:t>учебный год.</w:t>
      </w:r>
    </w:p>
    <w:p w:rsidR="00174A92" w:rsidRPr="00AC2DA2" w:rsidRDefault="00174A92" w:rsidP="00655414">
      <w:pPr>
        <w:pStyle w:val="af6"/>
        <w:shd w:val="clear" w:color="auto" w:fill="FFFFFF"/>
        <w:spacing w:after="0" w:afterAutospacing="0"/>
        <w:jc w:val="center"/>
        <w:rPr>
          <w:color w:val="7030A0"/>
          <w:sz w:val="28"/>
          <w:szCs w:val="28"/>
        </w:rPr>
      </w:pPr>
      <w:r w:rsidRPr="00AC2DA2">
        <w:rPr>
          <w:b/>
          <w:bCs/>
          <w:color w:val="7030A0"/>
          <w:sz w:val="28"/>
          <w:szCs w:val="28"/>
        </w:rPr>
        <w:t xml:space="preserve">Цель </w:t>
      </w:r>
      <w:proofErr w:type="spellStart"/>
      <w:r w:rsidRPr="00AC2DA2">
        <w:rPr>
          <w:b/>
          <w:bCs/>
          <w:color w:val="7030A0"/>
          <w:sz w:val="28"/>
          <w:szCs w:val="28"/>
        </w:rPr>
        <w:t>внутришкольного</w:t>
      </w:r>
      <w:proofErr w:type="spellEnd"/>
      <w:r w:rsidRPr="00AC2DA2">
        <w:rPr>
          <w:b/>
          <w:bCs/>
          <w:color w:val="7030A0"/>
          <w:sz w:val="28"/>
          <w:szCs w:val="28"/>
        </w:rPr>
        <w:t xml:space="preserve"> контроля</w:t>
      </w:r>
      <w:r w:rsidRPr="00AC2DA2">
        <w:rPr>
          <w:b/>
          <w:bCs/>
          <w:i/>
          <w:iCs/>
          <w:color w:val="7030A0"/>
          <w:sz w:val="28"/>
          <w:szCs w:val="28"/>
        </w:rPr>
        <w:t>:</w:t>
      </w:r>
    </w:p>
    <w:p w:rsidR="00174A92" w:rsidRPr="00991A8F" w:rsidRDefault="00174A92" w:rsidP="00655414">
      <w:pPr>
        <w:pStyle w:val="af6"/>
        <w:shd w:val="clear" w:color="auto" w:fill="FFFFFF"/>
        <w:spacing w:before="274" w:beforeAutospacing="0" w:after="274" w:afterAutospacing="0"/>
        <w:ind w:left="36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 xml:space="preserve"> -Дальнейшее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174A92" w:rsidRPr="00AC2DA2" w:rsidRDefault="00174A92" w:rsidP="00655414">
      <w:pPr>
        <w:pStyle w:val="af6"/>
        <w:shd w:val="clear" w:color="auto" w:fill="FFFFFF"/>
        <w:spacing w:after="0" w:afterAutospacing="0"/>
        <w:jc w:val="center"/>
        <w:rPr>
          <w:color w:val="7030A0"/>
          <w:sz w:val="28"/>
          <w:szCs w:val="28"/>
        </w:rPr>
      </w:pPr>
      <w:r w:rsidRPr="00AC2DA2">
        <w:rPr>
          <w:b/>
          <w:bCs/>
          <w:color w:val="7030A0"/>
          <w:sz w:val="28"/>
          <w:szCs w:val="28"/>
        </w:rPr>
        <w:t xml:space="preserve">Задачи </w:t>
      </w:r>
      <w:proofErr w:type="spellStart"/>
      <w:r w:rsidRPr="00AC2DA2">
        <w:rPr>
          <w:b/>
          <w:bCs/>
          <w:color w:val="7030A0"/>
          <w:sz w:val="28"/>
          <w:szCs w:val="28"/>
        </w:rPr>
        <w:t>внутришкольного</w:t>
      </w:r>
      <w:proofErr w:type="spellEnd"/>
      <w:r w:rsidRPr="00AC2DA2">
        <w:rPr>
          <w:b/>
          <w:bCs/>
          <w:color w:val="7030A0"/>
          <w:sz w:val="28"/>
          <w:szCs w:val="28"/>
        </w:rPr>
        <w:t xml:space="preserve"> контроля:</w:t>
      </w:r>
    </w:p>
    <w:p w:rsidR="00174A92" w:rsidRPr="00991A8F" w:rsidRDefault="00174A92" w:rsidP="00655414">
      <w:pPr>
        <w:pStyle w:val="af6"/>
        <w:numPr>
          <w:ilvl w:val="0"/>
          <w:numId w:val="13"/>
        </w:numPr>
        <w:shd w:val="clear" w:color="auto" w:fill="FFFFFF"/>
        <w:spacing w:before="274" w:beforeAutospacing="0"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Отработать наиболее эффективные технологии преподавания предметов, сочетающих в себе разнообразные вари</w:t>
      </w:r>
      <w:r w:rsidRPr="00991A8F">
        <w:rPr>
          <w:color w:val="000000"/>
          <w:sz w:val="28"/>
          <w:szCs w:val="28"/>
        </w:rPr>
        <w:t>а</w:t>
      </w:r>
      <w:r w:rsidRPr="00991A8F">
        <w:rPr>
          <w:color w:val="000000"/>
          <w:sz w:val="28"/>
          <w:szCs w:val="28"/>
        </w:rPr>
        <w:t>тивные подходы к творческой деятельности учащихся.</w:t>
      </w:r>
    </w:p>
    <w:p w:rsidR="00174A92" w:rsidRPr="00991A8F" w:rsidRDefault="00174A92" w:rsidP="00655414">
      <w:pPr>
        <w:pStyle w:val="af6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Разработать форму учета достижений учащихся по предметам, позволяющую проследить личные успехи и не</w:t>
      </w:r>
      <w:r w:rsidRPr="00991A8F">
        <w:rPr>
          <w:color w:val="000000"/>
          <w:sz w:val="28"/>
          <w:szCs w:val="28"/>
        </w:rPr>
        <w:softHyphen/>
        <w:t>удачи в усвоении учебного материала в соответствии с динамикой развития учащихся.</w:t>
      </w:r>
    </w:p>
    <w:p w:rsidR="00174A92" w:rsidRPr="00991A8F" w:rsidRDefault="00174A92" w:rsidP="00655414">
      <w:pPr>
        <w:pStyle w:val="af6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Разработать систему диагностики:</w:t>
      </w:r>
    </w:p>
    <w:p w:rsidR="00174A92" w:rsidRPr="00991A8F" w:rsidRDefault="00174A92" w:rsidP="00655414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отслеживающую динамику развития учащихся;</w:t>
      </w:r>
    </w:p>
    <w:p w:rsidR="00174A92" w:rsidRPr="00991A8F" w:rsidRDefault="00174A92" w:rsidP="00655414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991A8F">
        <w:rPr>
          <w:color w:val="000000"/>
          <w:sz w:val="28"/>
          <w:szCs w:val="28"/>
        </w:rPr>
        <w:t>изучающую</w:t>
      </w:r>
      <w:proofErr w:type="gramEnd"/>
      <w:r w:rsidRPr="00991A8F">
        <w:rPr>
          <w:color w:val="000000"/>
          <w:sz w:val="28"/>
          <w:szCs w:val="28"/>
        </w:rPr>
        <w:t xml:space="preserve"> состояние межличностных отношений учителя и учащегося, учащегося и учащегося;</w:t>
      </w:r>
    </w:p>
    <w:p w:rsidR="00174A92" w:rsidRPr="00991A8F" w:rsidRDefault="00174A92" w:rsidP="00655414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991A8F">
        <w:rPr>
          <w:color w:val="000000"/>
          <w:sz w:val="28"/>
          <w:szCs w:val="28"/>
        </w:rPr>
        <w:t>фиксирующую</w:t>
      </w:r>
      <w:proofErr w:type="gramEnd"/>
      <w:r w:rsidRPr="00991A8F">
        <w:rPr>
          <w:color w:val="000000"/>
          <w:sz w:val="28"/>
          <w:szCs w:val="28"/>
        </w:rPr>
        <w:t xml:space="preserve"> уровень образованности на каждом этапе школьного обучения;</w:t>
      </w:r>
    </w:p>
    <w:p w:rsidR="00174A92" w:rsidRPr="00991A8F" w:rsidRDefault="00174A92" w:rsidP="00655414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 xml:space="preserve">совершенствующую систему </w:t>
      </w:r>
      <w:proofErr w:type="spellStart"/>
      <w:r w:rsidRPr="00991A8F">
        <w:rPr>
          <w:color w:val="000000"/>
          <w:sz w:val="28"/>
          <w:szCs w:val="28"/>
        </w:rPr>
        <w:t>внеучебной</w:t>
      </w:r>
      <w:proofErr w:type="spellEnd"/>
      <w:r w:rsidRPr="00991A8F">
        <w:rPr>
          <w:color w:val="000000"/>
          <w:sz w:val="28"/>
          <w:szCs w:val="28"/>
        </w:rPr>
        <w:t xml:space="preserve"> деятельности по предметам обучения;</w:t>
      </w:r>
    </w:p>
    <w:p w:rsidR="00174A92" w:rsidRPr="00991A8F" w:rsidRDefault="00174A92" w:rsidP="00655414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обеспечивающую психологическую защищенность учащихся в образовательном процессе;</w:t>
      </w:r>
    </w:p>
    <w:p w:rsidR="001C38CC" w:rsidRDefault="00174A92" w:rsidP="001C38CC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 xml:space="preserve">эффективно </w:t>
      </w:r>
      <w:proofErr w:type="gramStart"/>
      <w:r w:rsidRPr="00991A8F">
        <w:rPr>
          <w:color w:val="000000"/>
          <w:sz w:val="28"/>
          <w:szCs w:val="28"/>
        </w:rPr>
        <w:t>реализовывающую</w:t>
      </w:r>
      <w:proofErr w:type="gramEnd"/>
      <w:r w:rsidRPr="00991A8F">
        <w:rPr>
          <w:color w:val="000000"/>
          <w:sz w:val="28"/>
          <w:szCs w:val="28"/>
        </w:rPr>
        <w:t xml:space="preserve"> </w:t>
      </w:r>
      <w:proofErr w:type="spellStart"/>
      <w:r w:rsidRPr="00991A8F">
        <w:rPr>
          <w:color w:val="000000"/>
          <w:sz w:val="28"/>
          <w:szCs w:val="28"/>
        </w:rPr>
        <w:t>профессионально-деятельностный</w:t>
      </w:r>
      <w:proofErr w:type="spellEnd"/>
      <w:r w:rsidRPr="00991A8F">
        <w:rPr>
          <w:color w:val="000000"/>
          <w:sz w:val="28"/>
          <w:szCs w:val="28"/>
        </w:rPr>
        <w:t xml:space="preserve"> потенциал педагогического коллектива и администрации в учебно-воспитательном процессе.</w:t>
      </w:r>
    </w:p>
    <w:p w:rsidR="001C38CC" w:rsidRPr="001C38CC" w:rsidRDefault="001C38CC" w:rsidP="001C38CC">
      <w:pPr>
        <w:pStyle w:val="af6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</w:t>
      </w:r>
      <w:r w:rsidRPr="001C38CC">
        <w:rPr>
          <w:rFonts w:eastAsia="Times New Roman"/>
          <w:sz w:val="28"/>
          <w:szCs w:val="28"/>
        </w:rPr>
        <w:t xml:space="preserve">Оказание методической помощи молодым специалистам и вновь прибывшим учителям. </w:t>
      </w:r>
    </w:p>
    <w:p w:rsidR="00174A92" w:rsidRDefault="00174A92" w:rsidP="00242F4E">
      <w:pPr>
        <w:rPr>
          <w:sz w:val="28"/>
          <w:szCs w:val="28"/>
        </w:rPr>
      </w:pPr>
    </w:p>
    <w:p w:rsidR="00174A92" w:rsidRDefault="00174A92" w:rsidP="00242F4E">
      <w:pPr>
        <w:rPr>
          <w:sz w:val="28"/>
          <w:szCs w:val="28"/>
        </w:rPr>
      </w:pPr>
    </w:p>
    <w:p w:rsidR="002E6605" w:rsidRDefault="002E6605" w:rsidP="002E6605">
      <w:pPr>
        <w:jc w:val="center"/>
        <w:rPr>
          <w:b/>
          <w:sz w:val="28"/>
          <w:szCs w:val="28"/>
        </w:rPr>
      </w:pPr>
    </w:p>
    <w:p w:rsidR="002E6605" w:rsidRDefault="002E6605" w:rsidP="002E6605">
      <w:pPr>
        <w:jc w:val="center"/>
        <w:rPr>
          <w:b/>
          <w:sz w:val="28"/>
          <w:szCs w:val="28"/>
        </w:rPr>
      </w:pPr>
    </w:p>
    <w:p w:rsidR="002E6605" w:rsidRDefault="002E6605" w:rsidP="002E6605">
      <w:pPr>
        <w:jc w:val="center"/>
        <w:rPr>
          <w:b/>
          <w:sz w:val="28"/>
          <w:szCs w:val="28"/>
        </w:rPr>
      </w:pPr>
    </w:p>
    <w:p w:rsidR="002E6605" w:rsidRDefault="002E6605" w:rsidP="002E6605">
      <w:pPr>
        <w:jc w:val="center"/>
        <w:rPr>
          <w:b/>
          <w:sz w:val="28"/>
          <w:szCs w:val="28"/>
        </w:rPr>
      </w:pPr>
    </w:p>
    <w:p w:rsidR="002E6605" w:rsidRDefault="002E6605" w:rsidP="002E6605">
      <w:pPr>
        <w:jc w:val="center"/>
        <w:rPr>
          <w:b/>
          <w:sz w:val="28"/>
          <w:szCs w:val="28"/>
        </w:rPr>
      </w:pPr>
    </w:p>
    <w:p w:rsidR="002E6605" w:rsidRDefault="002E6605" w:rsidP="002E6605">
      <w:pPr>
        <w:jc w:val="center"/>
        <w:rPr>
          <w:b/>
          <w:sz w:val="28"/>
          <w:szCs w:val="28"/>
        </w:rPr>
      </w:pPr>
    </w:p>
    <w:p w:rsidR="002E6605" w:rsidRDefault="002E6605" w:rsidP="002E6605">
      <w:pPr>
        <w:jc w:val="center"/>
        <w:rPr>
          <w:b/>
          <w:sz w:val="28"/>
          <w:szCs w:val="28"/>
        </w:rPr>
      </w:pPr>
    </w:p>
    <w:p w:rsidR="002E6605" w:rsidRDefault="002E6605" w:rsidP="002E6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E6605" w:rsidRDefault="0061670A" w:rsidP="002E6605">
      <w:pPr>
        <w:jc w:val="center"/>
        <w:rPr>
          <w:b/>
        </w:rPr>
      </w:pPr>
      <w:r>
        <w:rPr>
          <w:b/>
          <w:sz w:val="28"/>
          <w:szCs w:val="28"/>
        </w:rPr>
        <w:t xml:space="preserve"> мероприятий на 2020-2021</w:t>
      </w:r>
      <w:r w:rsidR="002E6605">
        <w:rPr>
          <w:b/>
          <w:sz w:val="28"/>
          <w:szCs w:val="28"/>
        </w:rPr>
        <w:t xml:space="preserve"> учебный год  по повышению качества образования</w:t>
      </w:r>
    </w:p>
    <w:p w:rsidR="002E6605" w:rsidRDefault="002E6605" w:rsidP="002E6605"/>
    <w:p w:rsidR="002E6605" w:rsidRDefault="002E6605" w:rsidP="002E660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Краткий анализ проблемных вопросов.</w:t>
      </w:r>
    </w:p>
    <w:p w:rsidR="002E6605" w:rsidRDefault="002E6605" w:rsidP="002E6605">
      <w:pPr>
        <w:ind w:left="720"/>
      </w:pPr>
      <w:r>
        <w:t>Задача повышения качества образования ежегодно является приоритетной в работе администрации и педагогического колле</w:t>
      </w:r>
      <w:r w:rsidR="0061670A">
        <w:t>ктива школы. По результатам 2019</w:t>
      </w:r>
      <w:r w:rsidR="00E612AC">
        <w:t>-</w:t>
      </w:r>
      <w:r w:rsidR="0061670A">
        <w:t>2020</w:t>
      </w:r>
      <w:r>
        <w:t xml:space="preserve"> учебного года выявлены следующие проблемы:</w:t>
      </w:r>
    </w:p>
    <w:p w:rsidR="002E6605" w:rsidRDefault="002E6605" w:rsidP="002E6605">
      <w:pPr>
        <w:numPr>
          <w:ilvl w:val="0"/>
          <w:numId w:val="17"/>
        </w:numPr>
      </w:pPr>
      <w:r>
        <w:t>снижение показател</w:t>
      </w:r>
      <w:r w:rsidR="008A3CF3">
        <w:t xml:space="preserve">я качества обучения  в средней </w:t>
      </w:r>
      <w:r w:rsidR="007E50D0">
        <w:t>школе по сравнению с 2018-2019</w:t>
      </w:r>
      <w:r>
        <w:t xml:space="preserve"> учебным годом;</w:t>
      </w:r>
    </w:p>
    <w:p w:rsidR="002E6605" w:rsidRDefault="002E6605" w:rsidP="002E6605">
      <w:pPr>
        <w:numPr>
          <w:ilvl w:val="0"/>
          <w:numId w:val="17"/>
        </w:numPr>
      </w:pPr>
      <w:r>
        <w:t>снижение успевае</w:t>
      </w:r>
      <w:r w:rsidR="0061670A">
        <w:t>мости по школе.</w:t>
      </w:r>
    </w:p>
    <w:p w:rsidR="002E6605" w:rsidRDefault="002E6605" w:rsidP="002E660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Ц</w:t>
      </w:r>
      <w:r w:rsidR="0061670A">
        <w:rPr>
          <w:sz w:val="28"/>
        </w:rPr>
        <w:t>ель и задачи мероприятий на 2020-2021</w:t>
      </w:r>
      <w:r>
        <w:rPr>
          <w:sz w:val="28"/>
        </w:rPr>
        <w:t>учебный год  по повышению качества образования и управлению сист</w:t>
      </w:r>
      <w:r>
        <w:rPr>
          <w:sz w:val="28"/>
        </w:rPr>
        <w:t>е</w:t>
      </w:r>
      <w:r>
        <w:rPr>
          <w:sz w:val="28"/>
        </w:rPr>
        <w:t>мой школьного образования.</w:t>
      </w:r>
    </w:p>
    <w:p w:rsidR="002E6605" w:rsidRDefault="002E6605" w:rsidP="002E6605">
      <w:pPr>
        <w:pStyle w:val="Default"/>
        <w:ind w:left="709"/>
        <w:rPr>
          <w:i/>
        </w:rPr>
      </w:pPr>
      <w:r>
        <w:rPr>
          <w:i/>
        </w:rPr>
        <w:t>Цель:</w:t>
      </w:r>
    </w:p>
    <w:p w:rsidR="002E6605" w:rsidRDefault="002E6605" w:rsidP="002E6605">
      <w:pPr>
        <w:pStyle w:val="Default"/>
        <w:numPr>
          <w:ilvl w:val="0"/>
          <w:numId w:val="18"/>
        </w:numPr>
        <w:ind w:left="1134" w:firstLine="0"/>
      </w:pPr>
      <w:r>
        <w:t xml:space="preserve">повышение качества образования; </w:t>
      </w:r>
    </w:p>
    <w:p w:rsidR="008A3CF3" w:rsidRDefault="008A3CF3" w:rsidP="002E6605">
      <w:pPr>
        <w:pStyle w:val="Default"/>
        <w:numPr>
          <w:ilvl w:val="0"/>
          <w:numId w:val="18"/>
        </w:numPr>
        <w:ind w:left="1134" w:firstLine="0"/>
      </w:pPr>
      <w:r>
        <w:t>ка</w:t>
      </w:r>
      <w:r w:rsidR="0061670A">
        <w:t>чественная подготовка к ГИА-2021</w:t>
      </w:r>
      <w:r>
        <w:t>;</w:t>
      </w:r>
    </w:p>
    <w:p w:rsidR="002E6605" w:rsidRDefault="002E6605" w:rsidP="002E6605">
      <w:pPr>
        <w:pStyle w:val="Default"/>
        <w:numPr>
          <w:ilvl w:val="0"/>
          <w:numId w:val="18"/>
        </w:numPr>
        <w:ind w:left="1134" w:firstLine="0"/>
      </w:pPr>
      <w:r>
        <w:t xml:space="preserve">создание условий для удовлетворения потребностей личности в образовательной подготовке; </w:t>
      </w:r>
    </w:p>
    <w:p w:rsidR="002E6605" w:rsidRDefault="002E6605" w:rsidP="002E6605">
      <w:pPr>
        <w:numPr>
          <w:ilvl w:val="0"/>
          <w:numId w:val="18"/>
        </w:numPr>
        <w:ind w:left="1134" w:firstLine="0"/>
      </w:pPr>
      <w:r>
        <w:t>совершенствование организации учебного процесса.</w:t>
      </w:r>
    </w:p>
    <w:p w:rsidR="002E6605" w:rsidRDefault="002E6605" w:rsidP="002E6605">
      <w:pPr>
        <w:pStyle w:val="Default"/>
        <w:ind w:left="709"/>
        <w:rPr>
          <w:i/>
        </w:rPr>
      </w:pPr>
      <w:r>
        <w:rPr>
          <w:i/>
        </w:rPr>
        <w:t>Задачи:</w:t>
      </w:r>
    </w:p>
    <w:p w:rsidR="003D333B" w:rsidRDefault="003D333B" w:rsidP="002E6605">
      <w:pPr>
        <w:pStyle w:val="Default"/>
        <w:ind w:left="709"/>
        <w:rPr>
          <w:i/>
        </w:rPr>
      </w:pPr>
      <w:r>
        <w:rPr>
          <w:i/>
        </w:rPr>
        <w:t xml:space="preserve">        -организовать работу педагогического коллектива на об</w:t>
      </w:r>
      <w:r w:rsidR="007E50D0">
        <w:rPr>
          <w:i/>
        </w:rPr>
        <w:t xml:space="preserve">еспечение успешного выполнения </w:t>
      </w:r>
      <w:proofErr w:type="spellStart"/>
      <w:proofErr w:type="gramStart"/>
      <w:r w:rsidR="007E50D0">
        <w:rPr>
          <w:i/>
        </w:rPr>
        <w:t>п</w:t>
      </w:r>
      <w:proofErr w:type="spellEnd"/>
      <w:proofErr w:type="gramEnd"/>
      <w:r w:rsidR="007E50D0">
        <w:rPr>
          <w:i/>
        </w:rPr>
        <w:t xml:space="preserve"> </w:t>
      </w:r>
      <w:r w:rsidR="0061670A">
        <w:rPr>
          <w:i/>
        </w:rPr>
        <w:t>лана подготовки к ГИА-2021</w:t>
      </w:r>
    </w:p>
    <w:p w:rsidR="002E6605" w:rsidRDefault="002E6605" w:rsidP="002E6605">
      <w:pPr>
        <w:pStyle w:val="Default"/>
        <w:numPr>
          <w:ilvl w:val="0"/>
          <w:numId w:val="19"/>
        </w:numPr>
        <w:ind w:hanging="295"/>
        <w:rPr>
          <w:i/>
        </w:rPr>
      </w:pPr>
      <w:r>
        <w:rPr>
          <w:rFonts w:eastAsia="Times New Roman"/>
        </w:rPr>
        <w:t>проанализировать состояние организации и управления мониторингом качества образования в школе;</w:t>
      </w:r>
    </w:p>
    <w:p w:rsidR="002E6605" w:rsidRDefault="002E6605" w:rsidP="002E6605">
      <w:pPr>
        <w:numPr>
          <w:ilvl w:val="0"/>
          <w:numId w:val="20"/>
        </w:numPr>
        <w:tabs>
          <w:tab w:val="left" w:pos="1418"/>
        </w:tabs>
        <w:ind w:left="1418" w:hanging="284"/>
      </w:pPr>
      <w:r>
        <w:t>совершенствовать условия для современного образования учащихся с учётом их индивидуальных особенностей</w:t>
      </w:r>
    </w:p>
    <w:p w:rsidR="002E6605" w:rsidRDefault="002E6605" w:rsidP="002E6605">
      <w:pPr>
        <w:pStyle w:val="Default"/>
        <w:numPr>
          <w:ilvl w:val="0"/>
          <w:numId w:val="20"/>
        </w:numPr>
        <w:tabs>
          <w:tab w:val="left" w:pos="1418"/>
        </w:tabs>
        <w:ind w:left="1418" w:hanging="284"/>
      </w:pPr>
      <w:r>
        <w:t xml:space="preserve">совершенствовать систему ВШК. </w:t>
      </w:r>
    </w:p>
    <w:p w:rsidR="002E6605" w:rsidRDefault="002E6605" w:rsidP="002E6605">
      <w:pPr>
        <w:tabs>
          <w:tab w:val="left" w:pos="1134"/>
        </w:tabs>
        <w:ind w:left="709"/>
      </w:pPr>
    </w:p>
    <w:p w:rsidR="002E6605" w:rsidRDefault="002E6605" w:rsidP="002E6605">
      <w:pPr>
        <w:tabs>
          <w:tab w:val="left" w:pos="1134"/>
        </w:tabs>
        <w:ind w:left="709"/>
      </w:pPr>
    </w:p>
    <w:p w:rsidR="002E6605" w:rsidRDefault="002E6605" w:rsidP="002E6605">
      <w:pPr>
        <w:tabs>
          <w:tab w:val="left" w:pos="1134"/>
        </w:tabs>
        <w:ind w:left="709"/>
      </w:pPr>
    </w:p>
    <w:p w:rsidR="002E6605" w:rsidRDefault="002E6605" w:rsidP="002E6605">
      <w:pPr>
        <w:tabs>
          <w:tab w:val="left" w:pos="1134"/>
        </w:tabs>
        <w:ind w:left="709"/>
      </w:pPr>
    </w:p>
    <w:p w:rsidR="002E6605" w:rsidRDefault="002E6605" w:rsidP="002E660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Основные направления работы.</w:t>
      </w:r>
    </w:p>
    <w:p w:rsidR="002E6605" w:rsidRDefault="002E6605" w:rsidP="002E6605">
      <w:pPr>
        <w:numPr>
          <w:ilvl w:val="0"/>
          <w:numId w:val="21"/>
        </w:numPr>
        <w:ind w:left="1134" w:firstLine="0"/>
      </w:pPr>
      <w:r>
        <w:t xml:space="preserve">Работа по достижению 100% успеваемости и повышению показателя качества </w:t>
      </w:r>
      <w:proofErr w:type="spellStart"/>
      <w:r>
        <w:t>обученности</w:t>
      </w:r>
      <w:proofErr w:type="spellEnd"/>
      <w:r>
        <w:t>.</w:t>
      </w:r>
    </w:p>
    <w:p w:rsidR="002E6605" w:rsidRDefault="008A3CF3" w:rsidP="002E6605">
      <w:pPr>
        <w:numPr>
          <w:ilvl w:val="0"/>
          <w:numId w:val="21"/>
        </w:numPr>
        <w:ind w:left="1134" w:firstLine="0"/>
      </w:pPr>
      <w:r>
        <w:t>Качественная п</w:t>
      </w:r>
      <w:r w:rsidR="002E6605">
        <w:t>одготовка к государственной итоговой аттестации.</w:t>
      </w:r>
    </w:p>
    <w:p w:rsidR="002E6605" w:rsidRDefault="002E6605" w:rsidP="002E6605">
      <w:pPr>
        <w:numPr>
          <w:ilvl w:val="0"/>
          <w:numId w:val="21"/>
        </w:numPr>
        <w:ind w:left="1134" w:firstLine="0"/>
      </w:pPr>
      <w:r>
        <w:t xml:space="preserve">Работа со </w:t>
      </w:r>
      <w:proofErr w:type="gramStart"/>
      <w:r>
        <w:t>слабоуспевающими</w:t>
      </w:r>
      <w:proofErr w:type="gramEnd"/>
      <w:r>
        <w:t xml:space="preserve"> обучающимися.</w:t>
      </w:r>
    </w:p>
    <w:p w:rsidR="002E6605" w:rsidRDefault="002E6605" w:rsidP="002E6605">
      <w:pPr>
        <w:numPr>
          <w:ilvl w:val="0"/>
          <w:numId w:val="21"/>
        </w:numPr>
        <w:ind w:left="1134" w:firstLine="0"/>
      </w:pPr>
      <w:r>
        <w:t>Работа с одаренными детьми.</w:t>
      </w:r>
    </w:p>
    <w:p w:rsidR="002E6605" w:rsidRDefault="002E6605" w:rsidP="002E6605">
      <w:pPr>
        <w:numPr>
          <w:ilvl w:val="0"/>
          <w:numId w:val="21"/>
        </w:numPr>
        <w:ind w:left="1134" w:firstLine="0"/>
      </w:pPr>
      <w:r>
        <w:t>Развитие учительского потенциала.</w:t>
      </w:r>
    </w:p>
    <w:p w:rsidR="002E6605" w:rsidRDefault="002E6605" w:rsidP="002E6605">
      <w:pPr>
        <w:numPr>
          <w:ilvl w:val="0"/>
          <w:numId w:val="21"/>
        </w:numPr>
        <w:ind w:left="1134" w:firstLine="0"/>
      </w:pPr>
      <w:r>
        <w:t>Мониторинг качества образования.</w:t>
      </w:r>
    </w:p>
    <w:p w:rsidR="002E6605" w:rsidRDefault="002E6605" w:rsidP="002E6605">
      <w:pPr>
        <w:ind w:left="720"/>
      </w:pPr>
    </w:p>
    <w:p w:rsidR="002E6605" w:rsidRDefault="002E6605" w:rsidP="002E6605">
      <w:pPr>
        <w:ind w:left="426"/>
        <w:rPr>
          <w:sz w:val="28"/>
        </w:rPr>
      </w:pPr>
      <w:r>
        <w:rPr>
          <w:sz w:val="28"/>
        </w:rPr>
        <w:t>4. Ожидаемые результаты.</w:t>
      </w:r>
    </w:p>
    <w:p w:rsidR="002E6605" w:rsidRDefault="002E6605" w:rsidP="002E6605">
      <w:pPr>
        <w:pStyle w:val="Default"/>
        <w:numPr>
          <w:ilvl w:val="0"/>
          <w:numId w:val="22"/>
        </w:numPr>
        <w:tabs>
          <w:tab w:val="left" w:pos="1418"/>
        </w:tabs>
        <w:ind w:left="1418" w:hanging="284"/>
      </w:pPr>
      <w:r>
        <w:t xml:space="preserve">повышение качества образования в школе; </w:t>
      </w:r>
    </w:p>
    <w:p w:rsidR="002E6605" w:rsidRDefault="002E6605" w:rsidP="002E6605">
      <w:pPr>
        <w:pStyle w:val="Default"/>
        <w:numPr>
          <w:ilvl w:val="0"/>
          <w:numId w:val="22"/>
        </w:numPr>
        <w:tabs>
          <w:tab w:val="left" w:pos="1418"/>
        </w:tabs>
        <w:ind w:left="1418" w:hanging="284"/>
      </w:pPr>
      <w:r>
        <w:t>успешное завершение основного и среднего общего образования 100% выпускников;</w:t>
      </w:r>
    </w:p>
    <w:p w:rsidR="002E6605" w:rsidRDefault="002E6605" w:rsidP="002E660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418" w:hanging="284"/>
      </w:pPr>
      <w:r>
        <w:rPr>
          <w:color w:val="000000"/>
        </w:rPr>
        <w:t>повышение результатов мониторинговых обследований учащихся;</w:t>
      </w:r>
    </w:p>
    <w:p w:rsidR="002E6605" w:rsidRDefault="002E6605" w:rsidP="002E6605">
      <w:pPr>
        <w:pStyle w:val="Default"/>
        <w:numPr>
          <w:ilvl w:val="0"/>
          <w:numId w:val="22"/>
        </w:numPr>
        <w:tabs>
          <w:tab w:val="left" w:pos="1418"/>
        </w:tabs>
        <w:ind w:left="1418" w:hanging="284"/>
      </w:pPr>
      <w:r>
        <w:t xml:space="preserve">повышение познавательной мотивации учащихся (увеличение количества учащихся, участвующих в олимпиадах, конкурсах и проектной деятельности); </w:t>
      </w:r>
    </w:p>
    <w:p w:rsidR="002E6605" w:rsidRDefault="002E6605" w:rsidP="002E660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418" w:hanging="284"/>
      </w:pPr>
      <w:r>
        <w:lastRenderedPageBreak/>
        <w:t>совершенствование качества системы образования, оптимизация учебно-воспитательного процесса;</w:t>
      </w:r>
    </w:p>
    <w:p w:rsidR="002E6605" w:rsidRDefault="002E6605" w:rsidP="002E6605">
      <w:pPr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ind w:left="1418" w:hanging="284"/>
      </w:pPr>
      <w:r>
        <w:t xml:space="preserve"> профессиональный рост учителя.</w:t>
      </w:r>
    </w:p>
    <w:p w:rsidR="002E6605" w:rsidRDefault="002E6605" w:rsidP="002E6605">
      <w:pPr>
        <w:ind w:left="720"/>
      </w:pPr>
    </w:p>
    <w:p w:rsidR="002E6605" w:rsidRDefault="002E6605" w:rsidP="002E6605">
      <w:pPr>
        <w:ind w:left="360"/>
        <w:rPr>
          <w:sz w:val="28"/>
        </w:rPr>
      </w:pPr>
      <w:r>
        <w:rPr>
          <w:sz w:val="28"/>
        </w:rPr>
        <w:t xml:space="preserve">5. Перечень мероприятий по основным направлениям </w:t>
      </w:r>
    </w:p>
    <w:p w:rsidR="002E6605" w:rsidRDefault="002E6605" w:rsidP="002E6605">
      <w:pPr>
        <w:ind w:left="360"/>
        <w:rPr>
          <w:sz w:val="2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3522"/>
        <w:gridCol w:w="2694"/>
        <w:gridCol w:w="2835"/>
        <w:gridCol w:w="3685"/>
      </w:tblGrid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 результат</w:t>
            </w:r>
          </w:p>
        </w:tc>
      </w:tr>
      <w:tr w:rsidR="002E6605" w:rsidTr="002E6605">
        <w:tc>
          <w:tcPr>
            <w:tcW w:w="1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Работа по достижению 100% успеваемости и повышению показателя качества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обученности</w:t>
            </w:r>
            <w:proofErr w:type="spellEnd"/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 w:rsidP="00616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результативности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ты пе</w:t>
            </w:r>
            <w:r w:rsidR="0061670A">
              <w:rPr>
                <w:lang w:eastAsia="en-US"/>
              </w:rPr>
              <w:t>дагогического коллектива за2019-2020</w:t>
            </w:r>
            <w:r>
              <w:rPr>
                <w:lang w:eastAsia="en-US"/>
              </w:rPr>
              <w:t>уч</w:t>
            </w:r>
            <w:r w:rsidR="008A3CF3">
              <w:rPr>
                <w:lang w:eastAsia="en-US"/>
              </w:rPr>
              <w:t>ебный</w:t>
            </w:r>
            <w:proofErr w:type="gramStart"/>
            <w:r w:rsidR="008A3C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год. Пе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совет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Объективная оценка качества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</w:t>
            </w: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Выявление актуальных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блем преемственности (4-5 класс) в условиях ФГОС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Малый педсовет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 с учащимися, имеющими низкий уровень ада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тации.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Адаптация всех 1-классник</w:t>
            </w:r>
            <w:r w:rsidR="00A57A10">
              <w:rPr>
                <w:lang w:eastAsia="en-US"/>
              </w:rPr>
              <w:t xml:space="preserve">ов, 5-классников и </w:t>
            </w:r>
            <w:r>
              <w:rPr>
                <w:lang w:eastAsia="en-US"/>
              </w:rPr>
              <w:t xml:space="preserve"> к концу 1 полуг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дия.</w:t>
            </w: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Психолого-педагогическое с</w:t>
            </w:r>
            <w:r>
              <w:rPr>
                <w:lang w:eastAsia="en-US"/>
              </w:rPr>
              <w:t>о</w:t>
            </w:r>
            <w:r w:rsidR="00A57A10">
              <w:rPr>
                <w:lang w:eastAsia="en-US"/>
              </w:rPr>
              <w:t>провождение 1-классников 5-ти</w:t>
            </w:r>
            <w:r>
              <w:rPr>
                <w:lang w:eastAsia="en-US"/>
              </w:rPr>
              <w:t>классников в период адапт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05" w:rsidRDefault="002E660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05" w:rsidRDefault="002E660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05" w:rsidRDefault="002E6605">
            <w:pPr>
              <w:rPr>
                <w:lang w:eastAsia="en-US"/>
              </w:rPr>
            </w:pP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AC" w:rsidRDefault="002E66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 качеством преп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давания учебных предметов.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Посещение уроков админис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рацией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преподав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предметов</w:t>
            </w: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color w:val="000000"/>
                <w:spacing w:val="7"/>
                <w:lang w:eastAsia="en-US"/>
              </w:rPr>
            </w:pPr>
            <w:proofErr w:type="gramStart"/>
            <w:r>
              <w:rPr>
                <w:color w:val="000000"/>
                <w:spacing w:val="7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pacing w:val="7"/>
                <w:lang w:eastAsia="en-US"/>
              </w:rPr>
              <w:t xml:space="preserve"> выполнением программы по предметам.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программы на 100 % по содержанию</w:t>
            </w: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>О</w:t>
            </w:r>
            <w:r>
              <w:rPr>
                <w:color w:val="000000"/>
                <w:spacing w:val="8"/>
                <w:lang w:eastAsia="en-US"/>
              </w:rPr>
              <w:t>рганизация индивидуальной коррекционной работы с учащимися по повышению успеваемости и качества о</w:t>
            </w:r>
            <w:r>
              <w:rPr>
                <w:color w:val="000000"/>
                <w:spacing w:val="8"/>
                <w:lang w:eastAsia="en-US"/>
              </w:rPr>
              <w:t>б</w:t>
            </w:r>
            <w:r>
              <w:rPr>
                <w:color w:val="000000"/>
                <w:spacing w:val="8"/>
                <w:lang w:eastAsia="en-US"/>
              </w:rPr>
              <w:t>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ШМО. Учителя-предметники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 успеваемость за год,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вышение качества по сравнению с предыдущими учебными год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</w:t>
            </w: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7E5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административных, </w:t>
            </w:r>
            <w:proofErr w:type="spellStart"/>
            <w:r>
              <w:rPr>
                <w:color w:val="000000"/>
                <w:lang w:eastAsia="en-US"/>
              </w:rPr>
              <w:t>срезовых</w:t>
            </w:r>
            <w:proofErr w:type="spellEnd"/>
            <w:r>
              <w:rPr>
                <w:color w:val="000000"/>
                <w:lang w:eastAsia="en-US"/>
              </w:rPr>
              <w:t xml:space="preserve"> контрольных работ по предмету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уче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ным планом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2E6605" w:rsidRDefault="00616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  <w:proofErr w:type="spellStart"/>
            <w:r>
              <w:rPr>
                <w:lang w:eastAsia="en-US"/>
              </w:rPr>
              <w:t>Гагиева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Объективная оценка качества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разования, определение уровня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 xml:space="preserve"> и учебных дост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жений учащихся</w:t>
            </w: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7E5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</w:t>
            </w:r>
            <w:r w:rsidR="002107C8">
              <w:rPr>
                <w:color w:val="000000"/>
                <w:lang w:eastAsia="en-US"/>
              </w:rPr>
              <w:t>ассно-обощающий</w:t>
            </w:r>
            <w:proofErr w:type="spellEnd"/>
            <w:r w:rsidR="002107C8">
              <w:rPr>
                <w:color w:val="000000"/>
                <w:lang w:eastAsia="en-US"/>
              </w:rPr>
              <w:t xml:space="preserve"> контроль </w:t>
            </w:r>
            <w:r w:rsidR="002107C8">
              <w:rPr>
                <w:color w:val="000000"/>
                <w:lang w:eastAsia="en-US"/>
              </w:rPr>
              <w:lastRenderedPageBreak/>
              <w:t>в</w:t>
            </w:r>
            <w:r>
              <w:rPr>
                <w:color w:val="000000"/>
                <w:lang w:eastAsia="en-US"/>
              </w:rPr>
              <w:t xml:space="preserve"> 9-ых</w:t>
            </w:r>
            <w:r w:rsidR="008A3CF3">
              <w:rPr>
                <w:color w:val="000000"/>
                <w:lang w:eastAsia="en-US"/>
              </w:rPr>
              <w:t>, 11</w:t>
            </w:r>
            <w:r>
              <w:rPr>
                <w:color w:val="000000"/>
                <w:lang w:eastAsia="en-US"/>
              </w:rPr>
              <w:t xml:space="preserve"> классах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DE4E89" w:rsidP="00DE4E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="002E6605">
              <w:rPr>
                <w:lang w:eastAsia="en-US"/>
              </w:rPr>
              <w:t>екабрь</w:t>
            </w:r>
            <w:r>
              <w:rPr>
                <w:lang w:eastAsia="en-US"/>
              </w:rPr>
              <w:t>-январь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DE4E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Администрация, </w:t>
            </w:r>
            <w:r w:rsidR="002E6605">
              <w:rPr>
                <w:lang w:eastAsia="en-US"/>
              </w:rPr>
              <w:t xml:space="preserve"> рук</w:t>
            </w:r>
            <w:r w:rsidR="002E6605">
              <w:rPr>
                <w:lang w:eastAsia="en-US"/>
              </w:rPr>
              <w:t>о</w:t>
            </w:r>
            <w:r w:rsidR="002E6605">
              <w:rPr>
                <w:lang w:eastAsia="en-US"/>
              </w:rPr>
              <w:lastRenderedPageBreak/>
              <w:t>водители ШМО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Анализ уровня </w:t>
            </w:r>
            <w:proofErr w:type="spellStart"/>
            <w:r>
              <w:rPr>
                <w:color w:val="000000"/>
                <w:lang w:eastAsia="en-US"/>
              </w:rPr>
              <w:t>сформированн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lastRenderedPageBreak/>
              <w:t>сти</w:t>
            </w:r>
            <w:proofErr w:type="spellEnd"/>
            <w:r>
              <w:rPr>
                <w:color w:val="000000"/>
                <w:lang w:eastAsia="en-US"/>
              </w:rPr>
              <w:t xml:space="preserve"> УУД</w:t>
            </w: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7E5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</w:t>
            </w:r>
            <w:proofErr w:type="spellStart"/>
            <w:r>
              <w:rPr>
                <w:color w:val="000000"/>
                <w:lang w:eastAsia="en-US"/>
              </w:rPr>
              <w:t>предпрофильной</w:t>
            </w:r>
            <w:proofErr w:type="spellEnd"/>
            <w:r>
              <w:rPr>
                <w:color w:val="000000"/>
                <w:lang w:eastAsia="en-US"/>
              </w:rPr>
              <w:t xml:space="preserve"> подготовки учащихся  9 кла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у учащихся осо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нанного выбора дальнейшего п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ти в получении образования.</w:t>
            </w: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50D0">
              <w:rPr>
                <w:lang w:eastAsia="en-US"/>
              </w:rPr>
              <w:t>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проведение предметных недель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 ШМО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познавательной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тивации учащихся, формиров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ние УУД у </w:t>
            </w:r>
            <w:r w:rsidR="008A3CF3">
              <w:rPr>
                <w:lang w:eastAsia="en-US"/>
              </w:rPr>
              <w:t>у</w:t>
            </w:r>
            <w:r>
              <w:rPr>
                <w:lang w:eastAsia="en-US"/>
              </w:rPr>
              <w:t>чащихся.</w:t>
            </w: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50D0">
              <w:rPr>
                <w:lang w:eastAsia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посещаемости занятий учащимися</w:t>
            </w:r>
          </w:p>
          <w:p w:rsidR="002E6605" w:rsidRDefault="002E66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случаев пропусков уроков учащимися без уваж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тельной причины</w:t>
            </w: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50D0">
              <w:rPr>
                <w:lang w:eastAsia="en-US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Классные родительские собр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уковдители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родительского </w:t>
            </w:r>
            <w:proofErr w:type="gramStart"/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 за</w:t>
            </w:r>
            <w:proofErr w:type="gramEnd"/>
            <w:r>
              <w:rPr>
                <w:lang w:eastAsia="en-US"/>
              </w:rPr>
              <w:t xml:space="preserve"> обучением детей.</w:t>
            </w: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E6605" w:rsidRDefault="00DE4E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пла</w:t>
            </w:r>
            <w:r w:rsidR="0061670A">
              <w:rPr>
                <w:lang w:eastAsia="en-US"/>
              </w:rPr>
              <w:t>на подготовка к ОГЭ и ЕГЭ в 2020-2021</w:t>
            </w:r>
            <w:r>
              <w:rPr>
                <w:lang w:eastAsia="en-US"/>
              </w:rPr>
              <w:t>учебном году</w:t>
            </w:r>
          </w:p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  <w:r w:rsidR="0061670A">
              <w:rPr>
                <w:lang w:eastAsia="en-US"/>
              </w:rPr>
              <w:t xml:space="preserve">меститель директора </w:t>
            </w:r>
          </w:p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Утверждение плана подготовки к </w:t>
            </w:r>
            <w:r w:rsidR="0061670A">
              <w:rPr>
                <w:lang w:eastAsia="en-US"/>
              </w:rPr>
              <w:t>ГИА-2021</w:t>
            </w:r>
          </w:p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E6605" w:rsidRDefault="002E66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E4E89">
              <w:rPr>
                <w:lang w:eastAsia="en-US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плана работы с </w:t>
            </w:r>
            <w:proofErr w:type="gramStart"/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стающими</w:t>
            </w:r>
            <w:proofErr w:type="gramEnd"/>
            <w:r>
              <w:rPr>
                <w:rFonts w:eastAsia="Calibri"/>
                <w:lang w:eastAsia="en-US"/>
              </w:rPr>
              <w:t xml:space="preserve"> обучающимися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ШМО, учителя-предметники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плана работы с </w:t>
            </w:r>
            <w:proofErr w:type="spellStart"/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стающимися</w:t>
            </w:r>
            <w:proofErr w:type="spellEnd"/>
          </w:p>
        </w:tc>
      </w:tr>
      <w:tr w:rsidR="002E6605" w:rsidTr="002E660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E4E89">
              <w:rPr>
                <w:lang w:eastAsia="en-US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плана работы с од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рёнными детьми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2E6605" w:rsidRDefault="002E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5" w:rsidRDefault="002E6605">
            <w:pPr>
              <w:spacing w:line="276" w:lineRule="auto"/>
              <w:rPr>
                <w:lang w:eastAsia="en-US"/>
              </w:rPr>
            </w:pPr>
          </w:p>
        </w:tc>
      </w:tr>
    </w:tbl>
    <w:p w:rsidR="002E6605" w:rsidRDefault="002E6605" w:rsidP="00242F4E">
      <w:pPr>
        <w:rPr>
          <w:sz w:val="28"/>
          <w:szCs w:val="28"/>
        </w:rPr>
      </w:pPr>
    </w:p>
    <w:p w:rsidR="002E6605" w:rsidRDefault="002E6605" w:rsidP="00242F4E">
      <w:pPr>
        <w:rPr>
          <w:sz w:val="28"/>
          <w:szCs w:val="28"/>
        </w:rPr>
      </w:pPr>
    </w:p>
    <w:p w:rsidR="002E6605" w:rsidRDefault="002E6605" w:rsidP="00242F4E">
      <w:pPr>
        <w:rPr>
          <w:sz w:val="28"/>
          <w:szCs w:val="28"/>
        </w:rPr>
      </w:pPr>
    </w:p>
    <w:p w:rsidR="002E6605" w:rsidRDefault="002E6605" w:rsidP="00242F4E">
      <w:pPr>
        <w:rPr>
          <w:sz w:val="28"/>
          <w:szCs w:val="28"/>
        </w:rPr>
      </w:pPr>
    </w:p>
    <w:p w:rsidR="002E6605" w:rsidRDefault="002E6605" w:rsidP="00242F4E">
      <w:pPr>
        <w:rPr>
          <w:sz w:val="28"/>
          <w:szCs w:val="28"/>
        </w:rPr>
      </w:pPr>
    </w:p>
    <w:p w:rsidR="001C38CC" w:rsidRDefault="001C38CC" w:rsidP="00242F4E">
      <w:pPr>
        <w:rPr>
          <w:sz w:val="28"/>
          <w:szCs w:val="28"/>
        </w:rPr>
      </w:pPr>
    </w:p>
    <w:p w:rsidR="00DE4E89" w:rsidRDefault="00DE4E89" w:rsidP="00242F4E">
      <w:pPr>
        <w:rPr>
          <w:sz w:val="28"/>
          <w:szCs w:val="28"/>
        </w:rPr>
      </w:pPr>
    </w:p>
    <w:p w:rsidR="00DE4E89" w:rsidRDefault="00DE4E89" w:rsidP="00242F4E">
      <w:pPr>
        <w:rPr>
          <w:sz w:val="28"/>
          <w:szCs w:val="28"/>
        </w:rPr>
      </w:pPr>
    </w:p>
    <w:p w:rsidR="00DE4E89" w:rsidRDefault="00DE4E89" w:rsidP="00242F4E">
      <w:pPr>
        <w:rPr>
          <w:sz w:val="28"/>
          <w:szCs w:val="28"/>
        </w:rPr>
      </w:pPr>
    </w:p>
    <w:p w:rsidR="00DE4E89" w:rsidRDefault="00DE4E89" w:rsidP="00242F4E">
      <w:pPr>
        <w:rPr>
          <w:sz w:val="28"/>
          <w:szCs w:val="28"/>
        </w:rPr>
      </w:pPr>
    </w:p>
    <w:p w:rsidR="00DE4E89" w:rsidRDefault="00DE4E89" w:rsidP="00242F4E">
      <w:pPr>
        <w:rPr>
          <w:sz w:val="28"/>
          <w:szCs w:val="28"/>
        </w:rPr>
      </w:pPr>
    </w:p>
    <w:p w:rsidR="002E6605" w:rsidRDefault="002E6605" w:rsidP="00242F4E">
      <w:pPr>
        <w:rPr>
          <w:sz w:val="28"/>
          <w:szCs w:val="28"/>
        </w:rPr>
      </w:pPr>
    </w:p>
    <w:p w:rsidR="00174A92" w:rsidRDefault="00174A92" w:rsidP="00242F4E">
      <w:pPr>
        <w:rPr>
          <w:sz w:val="28"/>
          <w:szCs w:val="28"/>
        </w:rPr>
      </w:pPr>
    </w:p>
    <w:tbl>
      <w:tblPr>
        <w:tblW w:w="17441" w:type="dxa"/>
        <w:tblInd w:w="-106" w:type="dxa"/>
        <w:tblLayout w:type="fixed"/>
        <w:tblLook w:val="0000"/>
      </w:tblPr>
      <w:tblGrid>
        <w:gridCol w:w="663"/>
        <w:gridCol w:w="2812"/>
        <w:gridCol w:w="3402"/>
        <w:gridCol w:w="1701"/>
        <w:gridCol w:w="2268"/>
        <w:gridCol w:w="1701"/>
        <w:gridCol w:w="141"/>
        <w:gridCol w:w="142"/>
        <w:gridCol w:w="142"/>
        <w:gridCol w:w="1701"/>
        <w:gridCol w:w="1919"/>
        <w:gridCol w:w="849"/>
      </w:tblGrid>
      <w:tr w:rsidR="00174A92" w:rsidTr="003F5C5A">
        <w:trPr>
          <w:gridAfter w:val="2"/>
          <w:wAfter w:w="2768" w:type="dxa"/>
          <w:trHeight w:val="1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Содержание 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Цель 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Вид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Объекты 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Ответстве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н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ный 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за осущест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в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ление ко</w:t>
            </w:r>
            <w:r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н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тр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о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Подведение итогов 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ВШК</w:t>
            </w:r>
          </w:p>
        </w:tc>
      </w:tr>
      <w:tr w:rsidR="00174A92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</w:tr>
      <w:tr w:rsidR="00174A92" w:rsidRPr="00F93013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F93013" w:rsidRDefault="00174A92" w:rsidP="00242F4E">
            <w:pPr>
              <w:numPr>
                <w:ilvl w:val="0"/>
                <w:numId w:val="6"/>
              </w:num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 w:rsidRPr="00F93013"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 w:rsidRPr="00F93013">
              <w:rPr>
                <w:b/>
                <w:bCs/>
                <w:sz w:val="22"/>
                <w:szCs w:val="22"/>
              </w:rPr>
              <w:t xml:space="preserve"> выполнением всеобуча</w:t>
            </w:r>
          </w:p>
        </w:tc>
      </w:tr>
      <w:tr w:rsidR="00174A92" w:rsidRPr="00F93013" w:rsidTr="003F5C5A">
        <w:trPr>
          <w:gridAfter w:val="2"/>
          <w:wAfter w:w="2768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Комплектование</w:t>
            </w:r>
          </w:p>
          <w:p w:rsidR="00174A92" w:rsidRPr="00F93013" w:rsidRDefault="00174A92" w:rsidP="00AD1809">
            <w:pPr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первых классов</w:t>
            </w:r>
          </w:p>
          <w:p w:rsidR="00174A92" w:rsidRPr="00F93013" w:rsidRDefault="00174A92" w:rsidP="00AD1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Соблюдение требований</w:t>
            </w:r>
          </w:p>
          <w:p w:rsidR="00174A92" w:rsidRPr="00F93013" w:rsidRDefault="00174A92" w:rsidP="00AD1809">
            <w:pPr>
              <w:tabs>
                <w:tab w:val="left" w:pos="312"/>
              </w:tabs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Устава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ind w:right="-13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Документы учащихся 1-х классов</w:t>
            </w:r>
          </w:p>
          <w:p w:rsidR="00174A92" w:rsidRPr="00F93013" w:rsidRDefault="00174A92" w:rsidP="00AD1809">
            <w:pPr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Списки учащихся</w:t>
            </w:r>
          </w:p>
          <w:p w:rsidR="00174A92" w:rsidRPr="00F93013" w:rsidRDefault="00174A92" w:rsidP="00AD1809">
            <w:pPr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1-х классов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F93013" w:rsidRDefault="00174A92" w:rsidP="00AD1809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Приказ</w:t>
            </w:r>
          </w:p>
        </w:tc>
      </w:tr>
      <w:tr w:rsidR="00174A92" w:rsidRPr="00F93013" w:rsidTr="003F5C5A">
        <w:trPr>
          <w:gridAfter w:val="2"/>
          <w:wAfter w:w="2768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Комплектование</w:t>
            </w:r>
          </w:p>
          <w:p w:rsidR="00174A92" w:rsidRPr="00F93013" w:rsidRDefault="00174A92" w:rsidP="00AD1809">
            <w:pPr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десятых классов</w:t>
            </w:r>
          </w:p>
          <w:p w:rsidR="00174A92" w:rsidRPr="00F93013" w:rsidRDefault="00174A92" w:rsidP="00AD1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Соблюдение требований</w:t>
            </w:r>
          </w:p>
          <w:p w:rsidR="00174A92" w:rsidRPr="00F93013" w:rsidRDefault="00174A92" w:rsidP="00AD1809">
            <w:pPr>
              <w:tabs>
                <w:tab w:val="left" w:pos="312"/>
              </w:tabs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Устава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ind w:right="-13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Документы учащихся 10-х классов</w:t>
            </w:r>
          </w:p>
          <w:p w:rsidR="00174A92" w:rsidRPr="00F93013" w:rsidRDefault="00174A92" w:rsidP="00AD1809">
            <w:pPr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Списки учащихся</w:t>
            </w:r>
          </w:p>
          <w:p w:rsidR="00174A92" w:rsidRPr="00F93013" w:rsidRDefault="00174A92" w:rsidP="00AD1809">
            <w:pPr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10-х классов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F93013" w:rsidRDefault="00174A92" w:rsidP="00AD1809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Приказ</w:t>
            </w:r>
          </w:p>
        </w:tc>
      </w:tr>
      <w:tr w:rsidR="00174A92" w:rsidRPr="00F93013" w:rsidTr="003F5C5A">
        <w:trPr>
          <w:gridAfter w:val="2"/>
          <w:wAfter w:w="2768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C67581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Распределение выпускников 9, 11 классов 201</w:t>
            </w:r>
            <w:r w:rsidR="0061670A">
              <w:rPr>
                <w:sz w:val="22"/>
                <w:szCs w:val="22"/>
              </w:rPr>
              <w:t>9-2020</w:t>
            </w:r>
            <w:r w:rsidR="00566D32">
              <w:rPr>
                <w:sz w:val="22"/>
                <w:szCs w:val="22"/>
              </w:rPr>
              <w:t xml:space="preserve"> </w:t>
            </w:r>
            <w:r w:rsidRPr="00F93013">
              <w:rPr>
                <w:sz w:val="22"/>
                <w:szCs w:val="22"/>
              </w:rPr>
              <w:t>уч</w:t>
            </w:r>
            <w:r w:rsidR="00D3447A" w:rsidRPr="00F93013">
              <w:rPr>
                <w:sz w:val="22"/>
                <w:szCs w:val="22"/>
              </w:rPr>
              <w:t xml:space="preserve">ебного </w:t>
            </w:r>
            <w:r w:rsidRPr="00F93013">
              <w:rPr>
                <w:sz w:val="22"/>
                <w:szCs w:val="22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Сбор информации о продолж</w:t>
            </w:r>
            <w:r w:rsidRPr="00F93013">
              <w:rPr>
                <w:sz w:val="22"/>
                <w:szCs w:val="22"/>
              </w:rPr>
              <w:t>е</w:t>
            </w:r>
            <w:r w:rsidRPr="00F93013">
              <w:rPr>
                <w:sz w:val="22"/>
                <w:szCs w:val="22"/>
              </w:rPr>
              <w:t>нии  обучения учащихся. Попо</w:t>
            </w:r>
            <w:r w:rsidRPr="00F93013">
              <w:rPr>
                <w:sz w:val="22"/>
                <w:szCs w:val="22"/>
              </w:rPr>
              <w:t>л</w:t>
            </w:r>
            <w:r w:rsidRPr="00F93013">
              <w:rPr>
                <w:sz w:val="22"/>
                <w:szCs w:val="22"/>
              </w:rPr>
              <w:t>нение базы данных для провед</w:t>
            </w:r>
            <w:r w:rsidRPr="00F93013">
              <w:rPr>
                <w:sz w:val="22"/>
                <w:szCs w:val="22"/>
              </w:rPr>
              <w:t>е</w:t>
            </w:r>
            <w:r w:rsidRPr="00F93013">
              <w:rPr>
                <w:sz w:val="22"/>
                <w:szCs w:val="22"/>
              </w:rPr>
              <w:t>ния школьного</w:t>
            </w:r>
          </w:p>
          <w:p w:rsidR="00174A92" w:rsidRPr="00F93013" w:rsidRDefault="00174A92" w:rsidP="00AD1809">
            <w:pPr>
              <w:autoSpaceDE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мониторинга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ind w:right="-13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Информация клас</w:t>
            </w:r>
            <w:r w:rsidRPr="00F93013">
              <w:rPr>
                <w:sz w:val="22"/>
                <w:szCs w:val="22"/>
              </w:rPr>
              <w:t>с</w:t>
            </w:r>
            <w:r w:rsidRPr="00F93013">
              <w:rPr>
                <w:sz w:val="22"/>
                <w:szCs w:val="22"/>
              </w:rPr>
              <w:t>ных руководителей о поступлении вып</w:t>
            </w:r>
            <w:r w:rsidRPr="00F93013">
              <w:rPr>
                <w:sz w:val="22"/>
                <w:szCs w:val="22"/>
              </w:rPr>
              <w:t>у</w:t>
            </w:r>
            <w:r w:rsidRPr="00F93013">
              <w:rPr>
                <w:sz w:val="22"/>
                <w:szCs w:val="22"/>
              </w:rPr>
              <w:t>скников 9, 11классов в высшие и средние учебные заведения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8B36C1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зам. директора по У</w:t>
            </w:r>
            <w:r w:rsidR="00174A92" w:rsidRPr="00F93013">
              <w:rPr>
                <w:sz w:val="22"/>
                <w:szCs w:val="22"/>
              </w:rPr>
              <w:t>Р</w:t>
            </w:r>
            <w:r w:rsidRPr="00F93013">
              <w:rPr>
                <w:sz w:val="22"/>
                <w:szCs w:val="22"/>
              </w:rPr>
              <w:t>, классные р</w:t>
            </w:r>
            <w:r w:rsidRPr="00F93013">
              <w:rPr>
                <w:sz w:val="22"/>
                <w:szCs w:val="22"/>
              </w:rPr>
              <w:t>у</w:t>
            </w:r>
            <w:r w:rsidRPr="00F93013">
              <w:rPr>
                <w:sz w:val="22"/>
                <w:szCs w:val="22"/>
              </w:rPr>
              <w:t>ководители 9,11классов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F93013" w:rsidRDefault="00174A92" w:rsidP="00AD1809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Списки распред</w:t>
            </w:r>
            <w:r w:rsidRPr="00F93013">
              <w:rPr>
                <w:sz w:val="22"/>
                <w:szCs w:val="22"/>
              </w:rPr>
              <w:t>е</w:t>
            </w:r>
            <w:r w:rsidRPr="00F93013">
              <w:rPr>
                <w:sz w:val="22"/>
                <w:szCs w:val="22"/>
              </w:rPr>
              <w:t>ления выпускн</w:t>
            </w:r>
            <w:r w:rsidRPr="00F93013">
              <w:rPr>
                <w:sz w:val="22"/>
                <w:szCs w:val="22"/>
              </w:rPr>
              <w:t>и</w:t>
            </w:r>
            <w:r w:rsidRPr="00F93013">
              <w:rPr>
                <w:sz w:val="22"/>
                <w:szCs w:val="22"/>
              </w:rPr>
              <w:t>ков</w:t>
            </w:r>
          </w:p>
          <w:p w:rsidR="00174A92" w:rsidRPr="00F93013" w:rsidRDefault="00174A92" w:rsidP="00C67581">
            <w:pPr>
              <w:tabs>
                <w:tab w:val="left" w:pos="-77"/>
              </w:tabs>
              <w:ind w:right="-108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9, 11 классов 201</w:t>
            </w:r>
            <w:r w:rsidR="0061670A">
              <w:rPr>
                <w:sz w:val="22"/>
                <w:szCs w:val="22"/>
              </w:rPr>
              <w:t>9-2020</w:t>
            </w:r>
            <w:r w:rsidRPr="00F93013">
              <w:rPr>
                <w:sz w:val="22"/>
                <w:szCs w:val="22"/>
              </w:rPr>
              <w:t>уч</w:t>
            </w:r>
            <w:r w:rsidR="00D3447A" w:rsidRPr="00F93013">
              <w:rPr>
                <w:sz w:val="22"/>
                <w:szCs w:val="22"/>
              </w:rPr>
              <w:t>ебного</w:t>
            </w:r>
            <w:proofErr w:type="gramStart"/>
            <w:r w:rsidR="00D3447A" w:rsidRPr="00F93013">
              <w:rPr>
                <w:sz w:val="22"/>
                <w:szCs w:val="22"/>
              </w:rPr>
              <w:t xml:space="preserve"> </w:t>
            </w:r>
            <w:r w:rsidRPr="00F93013">
              <w:rPr>
                <w:sz w:val="22"/>
                <w:szCs w:val="22"/>
              </w:rPr>
              <w:t>.</w:t>
            </w:r>
            <w:proofErr w:type="gramEnd"/>
            <w:r w:rsidRPr="00F93013">
              <w:rPr>
                <w:sz w:val="22"/>
                <w:szCs w:val="22"/>
              </w:rPr>
              <w:t>года</w:t>
            </w:r>
          </w:p>
        </w:tc>
      </w:tr>
      <w:tr w:rsidR="00174A92" w:rsidRPr="00F93013" w:rsidTr="003F5C5A">
        <w:trPr>
          <w:gridAfter w:val="2"/>
          <w:wAfter w:w="2768" w:type="dxa"/>
          <w:trHeight w:val="277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F93013" w:rsidRDefault="00174A92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  <w:sz w:val="22"/>
                <w:szCs w:val="22"/>
              </w:rPr>
            </w:pPr>
            <w:r w:rsidRPr="00F93013">
              <w:rPr>
                <w:b/>
                <w:bCs/>
                <w:sz w:val="22"/>
                <w:szCs w:val="22"/>
              </w:rPr>
              <w:t xml:space="preserve">2. </w:t>
            </w:r>
            <w:proofErr w:type="gramStart"/>
            <w:r w:rsidRPr="00F93013"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 w:rsidRPr="00F93013">
              <w:rPr>
                <w:b/>
                <w:bCs/>
                <w:sz w:val="22"/>
                <w:szCs w:val="22"/>
              </w:rPr>
              <w:t xml:space="preserve"> работой с педагогическими кадрами</w:t>
            </w:r>
          </w:p>
        </w:tc>
      </w:tr>
      <w:tr w:rsidR="00174A92" w:rsidRPr="00F93013" w:rsidTr="003F5C5A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 xml:space="preserve">Распределение </w:t>
            </w:r>
            <w:proofErr w:type="gramStart"/>
            <w:r w:rsidRPr="00F93013">
              <w:rPr>
                <w:sz w:val="22"/>
                <w:szCs w:val="22"/>
              </w:rPr>
              <w:t>учебной</w:t>
            </w:r>
            <w:proofErr w:type="gramEnd"/>
          </w:p>
          <w:p w:rsidR="00174A92" w:rsidRPr="00F93013" w:rsidRDefault="0061670A" w:rsidP="00AD180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нагрузки на 2020-2021</w:t>
            </w:r>
          </w:p>
          <w:p w:rsidR="00174A92" w:rsidRPr="00F93013" w:rsidRDefault="00174A92" w:rsidP="00AD1809">
            <w:pPr>
              <w:autoSpaceDE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учебный год. Расстановка кадров.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tabs>
                <w:tab w:val="left" w:pos="332"/>
              </w:tabs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Выполнение требований к пр</w:t>
            </w:r>
            <w:r w:rsidRPr="00F93013">
              <w:rPr>
                <w:sz w:val="22"/>
                <w:szCs w:val="22"/>
              </w:rPr>
              <w:t>е</w:t>
            </w:r>
            <w:r w:rsidRPr="00F93013">
              <w:rPr>
                <w:sz w:val="22"/>
                <w:szCs w:val="22"/>
              </w:rPr>
              <w:t>емственности и рациональному распределению нагрузки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ind w:right="-13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Фронтальный</w:t>
            </w:r>
          </w:p>
          <w:p w:rsidR="00174A92" w:rsidRPr="00F93013" w:rsidRDefault="00174A92" w:rsidP="00AD1809">
            <w:pPr>
              <w:ind w:right="-13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комплексно-обобщающий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Учебная нагрузка педагогических р</w:t>
            </w:r>
            <w:r w:rsidRPr="00F93013">
              <w:rPr>
                <w:sz w:val="22"/>
                <w:szCs w:val="22"/>
              </w:rPr>
              <w:t>а</w:t>
            </w:r>
            <w:r w:rsidRPr="00F93013">
              <w:rPr>
                <w:sz w:val="22"/>
                <w:szCs w:val="22"/>
              </w:rPr>
              <w:t xml:space="preserve">ботников и педагогов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F93013" w:rsidRDefault="00174A92" w:rsidP="00AD1809">
            <w:pPr>
              <w:tabs>
                <w:tab w:val="left" w:pos="-77"/>
              </w:tabs>
              <w:snapToGrid w:val="0"/>
              <w:ind w:right="-108" w:hanging="45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Администрати</w:t>
            </w:r>
            <w:r w:rsidRPr="00F93013">
              <w:rPr>
                <w:sz w:val="22"/>
                <w:szCs w:val="22"/>
              </w:rPr>
              <w:t>в</w:t>
            </w:r>
            <w:r w:rsidRPr="00F93013">
              <w:rPr>
                <w:sz w:val="22"/>
                <w:szCs w:val="22"/>
              </w:rPr>
              <w:t>ное совещание совместно с профкомом шк</w:t>
            </w:r>
            <w:r w:rsidRPr="00F93013">
              <w:rPr>
                <w:sz w:val="22"/>
                <w:szCs w:val="22"/>
              </w:rPr>
              <w:t>о</w:t>
            </w:r>
            <w:r w:rsidRPr="00F93013">
              <w:rPr>
                <w:sz w:val="22"/>
                <w:szCs w:val="22"/>
              </w:rPr>
              <w:t>лы</w:t>
            </w:r>
          </w:p>
        </w:tc>
      </w:tr>
      <w:tr w:rsidR="00174A92" w:rsidRPr="00F93013" w:rsidTr="003F5C5A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Изучение должностных инструкций, локальных актов школы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 xml:space="preserve">Знание педагогами </w:t>
            </w:r>
            <w:proofErr w:type="gramStart"/>
            <w:r w:rsidRPr="00F93013">
              <w:rPr>
                <w:sz w:val="22"/>
                <w:szCs w:val="22"/>
              </w:rPr>
              <w:t>своих</w:t>
            </w:r>
            <w:proofErr w:type="gramEnd"/>
          </w:p>
          <w:p w:rsidR="00174A92" w:rsidRPr="00F93013" w:rsidRDefault="00174A92" w:rsidP="00AD1809">
            <w:pPr>
              <w:autoSpaceDE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функциональных</w:t>
            </w:r>
          </w:p>
          <w:p w:rsidR="00174A92" w:rsidRPr="00F93013" w:rsidRDefault="00174A92" w:rsidP="00AD1809">
            <w:pPr>
              <w:autoSpaceDE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обязанностей</w:t>
            </w:r>
          </w:p>
          <w:p w:rsidR="00174A92" w:rsidRPr="00F93013" w:rsidRDefault="00174A92" w:rsidP="00AD1809">
            <w:pPr>
              <w:tabs>
                <w:tab w:val="left" w:pos="3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ind w:right="-13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Фронтальный</w:t>
            </w:r>
          </w:p>
          <w:p w:rsidR="00174A92" w:rsidRPr="00F93013" w:rsidRDefault="00174A92" w:rsidP="00AD180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Изучение должнос</w:t>
            </w:r>
            <w:r w:rsidRPr="00F93013">
              <w:rPr>
                <w:sz w:val="22"/>
                <w:szCs w:val="22"/>
              </w:rPr>
              <w:t>т</w:t>
            </w:r>
            <w:r w:rsidRPr="00F93013">
              <w:rPr>
                <w:sz w:val="22"/>
                <w:szCs w:val="22"/>
              </w:rPr>
              <w:t>ных инструкций, л</w:t>
            </w:r>
            <w:r w:rsidRPr="00F93013">
              <w:rPr>
                <w:sz w:val="22"/>
                <w:szCs w:val="22"/>
              </w:rPr>
              <w:t>о</w:t>
            </w:r>
            <w:r w:rsidRPr="00F93013">
              <w:rPr>
                <w:sz w:val="22"/>
                <w:szCs w:val="22"/>
              </w:rPr>
              <w:t>кальных актов шк</w:t>
            </w:r>
            <w:r w:rsidRPr="00F93013">
              <w:rPr>
                <w:sz w:val="22"/>
                <w:szCs w:val="22"/>
              </w:rPr>
              <w:t>о</w:t>
            </w:r>
            <w:r w:rsidRPr="00F93013">
              <w:rPr>
                <w:sz w:val="22"/>
                <w:szCs w:val="22"/>
              </w:rPr>
              <w:t>лы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F93013" w:rsidRDefault="00D3447A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При</w:t>
            </w:r>
            <w:r w:rsidR="00174A92" w:rsidRPr="00F93013">
              <w:rPr>
                <w:sz w:val="22"/>
                <w:szCs w:val="22"/>
              </w:rPr>
              <w:t>ведение в действие</w:t>
            </w:r>
          </w:p>
          <w:p w:rsidR="00174A92" w:rsidRPr="00F93013" w:rsidRDefault="00174A92" w:rsidP="00AD1809">
            <w:pPr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локальных актов школы</w:t>
            </w:r>
          </w:p>
          <w:p w:rsidR="00174A92" w:rsidRPr="00F93013" w:rsidRDefault="00174A92" w:rsidP="00AD1809">
            <w:pPr>
              <w:tabs>
                <w:tab w:val="left" w:pos="-218"/>
              </w:tabs>
              <w:ind w:left="-77" w:right="-108" w:firstLine="32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Подписи работн</w:t>
            </w:r>
            <w:r w:rsidRPr="00F93013">
              <w:rPr>
                <w:sz w:val="22"/>
                <w:szCs w:val="22"/>
              </w:rPr>
              <w:t>и</w:t>
            </w:r>
            <w:r w:rsidRPr="00F93013">
              <w:rPr>
                <w:sz w:val="22"/>
                <w:szCs w:val="22"/>
              </w:rPr>
              <w:t>ков в листах озн</w:t>
            </w:r>
            <w:r w:rsidRPr="00F93013">
              <w:rPr>
                <w:sz w:val="22"/>
                <w:szCs w:val="22"/>
              </w:rPr>
              <w:t>а</w:t>
            </w:r>
            <w:r w:rsidRPr="00F93013">
              <w:rPr>
                <w:sz w:val="22"/>
                <w:szCs w:val="22"/>
              </w:rPr>
              <w:t>комления с л</w:t>
            </w:r>
            <w:r w:rsidRPr="00F93013">
              <w:rPr>
                <w:sz w:val="22"/>
                <w:szCs w:val="22"/>
              </w:rPr>
              <w:t>о</w:t>
            </w:r>
            <w:r w:rsidRPr="00F93013">
              <w:rPr>
                <w:sz w:val="22"/>
                <w:szCs w:val="22"/>
              </w:rPr>
              <w:t>кальными актами</w:t>
            </w:r>
          </w:p>
        </w:tc>
      </w:tr>
      <w:tr w:rsidR="00174A92" w:rsidRPr="00F93013" w:rsidTr="003F5C5A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61670A" w:rsidP="00AD180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 работников в 2020-2021</w:t>
            </w:r>
            <w:r w:rsidR="00174A92" w:rsidRPr="00F93013">
              <w:rPr>
                <w:sz w:val="22"/>
                <w:szCs w:val="22"/>
              </w:rPr>
              <w:t>учебном году</w:t>
            </w:r>
          </w:p>
          <w:p w:rsidR="00174A92" w:rsidRPr="00F93013" w:rsidRDefault="00174A92" w:rsidP="00AD1809">
            <w:pPr>
              <w:autoSpaceDE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C67581">
            <w:pPr>
              <w:tabs>
                <w:tab w:val="left" w:pos="332"/>
              </w:tabs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Составление списк</w:t>
            </w:r>
            <w:r w:rsidR="0061670A">
              <w:rPr>
                <w:sz w:val="22"/>
                <w:szCs w:val="22"/>
              </w:rPr>
              <w:t>а работников на аттестацию в 2020-2021</w:t>
            </w:r>
            <w:r w:rsidRPr="00F93013">
              <w:rPr>
                <w:sz w:val="22"/>
                <w:szCs w:val="22"/>
              </w:rPr>
              <w:t xml:space="preserve">  уч</w:t>
            </w:r>
            <w:r w:rsidR="008B36C1" w:rsidRPr="00F93013">
              <w:rPr>
                <w:sz w:val="22"/>
                <w:szCs w:val="22"/>
              </w:rPr>
              <w:t>е</w:t>
            </w:r>
            <w:r w:rsidR="008B36C1" w:rsidRPr="00F93013">
              <w:rPr>
                <w:sz w:val="22"/>
                <w:szCs w:val="22"/>
              </w:rPr>
              <w:t>б</w:t>
            </w:r>
            <w:r w:rsidR="008B36C1" w:rsidRPr="00F93013">
              <w:rPr>
                <w:sz w:val="22"/>
                <w:szCs w:val="22"/>
              </w:rPr>
              <w:t>ном</w:t>
            </w:r>
            <w:proofErr w:type="gramStart"/>
            <w:r w:rsidR="008B36C1" w:rsidRPr="00F93013">
              <w:rPr>
                <w:sz w:val="22"/>
                <w:szCs w:val="22"/>
              </w:rPr>
              <w:t xml:space="preserve"> </w:t>
            </w:r>
            <w:r w:rsidRPr="00F93013">
              <w:rPr>
                <w:sz w:val="22"/>
                <w:szCs w:val="22"/>
              </w:rPr>
              <w:t>.</w:t>
            </w:r>
            <w:proofErr w:type="gramEnd"/>
            <w:r w:rsidRPr="00F93013">
              <w:rPr>
                <w:sz w:val="22"/>
                <w:szCs w:val="22"/>
              </w:rPr>
              <w:t>году и уточнение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ind w:right="-13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Тематический</w:t>
            </w:r>
          </w:p>
          <w:p w:rsidR="00174A92" w:rsidRPr="00F93013" w:rsidRDefault="00174A92" w:rsidP="00AD1809">
            <w:pPr>
              <w:ind w:right="-13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Списки работников,</w:t>
            </w:r>
          </w:p>
          <w:p w:rsidR="00174A92" w:rsidRPr="00F93013" w:rsidRDefault="00174A92" w:rsidP="00AD1809">
            <w:pPr>
              <w:autoSpaceDE w:val="0"/>
              <w:jc w:val="center"/>
              <w:rPr>
                <w:sz w:val="22"/>
                <w:szCs w:val="22"/>
              </w:rPr>
            </w:pPr>
            <w:proofErr w:type="gramStart"/>
            <w:r w:rsidRPr="00F93013">
              <w:rPr>
                <w:sz w:val="22"/>
                <w:szCs w:val="22"/>
              </w:rPr>
              <w:t>планирующих</w:t>
            </w:r>
            <w:proofErr w:type="gramEnd"/>
            <w:r w:rsidRPr="00F93013">
              <w:rPr>
                <w:sz w:val="22"/>
                <w:szCs w:val="22"/>
              </w:rPr>
              <w:t xml:space="preserve"> пов</w:t>
            </w:r>
            <w:r w:rsidRPr="00F93013">
              <w:rPr>
                <w:sz w:val="22"/>
                <w:szCs w:val="22"/>
              </w:rPr>
              <w:t>ы</w:t>
            </w:r>
            <w:r w:rsidRPr="00F93013">
              <w:rPr>
                <w:sz w:val="22"/>
                <w:szCs w:val="22"/>
              </w:rPr>
              <w:t>сить свою квалиф</w:t>
            </w:r>
            <w:r w:rsidRPr="00F93013">
              <w:rPr>
                <w:sz w:val="22"/>
                <w:szCs w:val="22"/>
              </w:rPr>
              <w:t>и</w:t>
            </w:r>
            <w:r w:rsidRPr="00F93013">
              <w:rPr>
                <w:sz w:val="22"/>
                <w:szCs w:val="22"/>
              </w:rPr>
              <w:t>кационную катег</w:t>
            </w:r>
            <w:r w:rsidRPr="00F93013">
              <w:rPr>
                <w:sz w:val="22"/>
                <w:szCs w:val="22"/>
              </w:rPr>
              <w:t>о</w:t>
            </w:r>
            <w:r w:rsidRPr="00F93013">
              <w:rPr>
                <w:sz w:val="22"/>
                <w:szCs w:val="22"/>
              </w:rPr>
              <w:t>рию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F93013" w:rsidRDefault="00174A92" w:rsidP="00AD1809">
            <w:pPr>
              <w:tabs>
                <w:tab w:val="left" w:pos="-77"/>
              </w:tabs>
              <w:snapToGrid w:val="0"/>
              <w:ind w:right="-108" w:hanging="45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График</w:t>
            </w:r>
          </w:p>
          <w:p w:rsidR="00174A92" w:rsidRPr="00F93013" w:rsidRDefault="00174A92" w:rsidP="00AD1809">
            <w:pPr>
              <w:tabs>
                <w:tab w:val="left" w:pos="-77"/>
              </w:tabs>
              <w:ind w:right="-108" w:hanging="45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аттестации</w:t>
            </w:r>
          </w:p>
          <w:p w:rsidR="00174A92" w:rsidRPr="00F93013" w:rsidRDefault="00174A92" w:rsidP="00AD1809">
            <w:pPr>
              <w:tabs>
                <w:tab w:val="left" w:pos="-77"/>
              </w:tabs>
              <w:ind w:right="-108" w:hanging="45"/>
              <w:jc w:val="center"/>
              <w:rPr>
                <w:sz w:val="22"/>
                <w:szCs w:val="22"/>
              </w:rPr>
            </w:pPr>
          </w:p>
        </w:tc>
      </w:tr>
      <w:tr w:rsidR="00174A92" w:rsidRPr="00F93013" w:rsidTr="003F5C5A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  <w:p w:rsidR="00D3447A" w:rsidRDefault="00D3447A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3447A" w:rsidRDefault="00D3447A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3447A" w:rsidRDefault="00D3447A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3447A" w:rsidRDefault="00D3447A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3447A" w:rsidRDefault="00D3447A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3447A" w:rsidRPr="00AD1809" w:rsidRDefault="00D3447A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lastRenderedPageBreak/>
              <w:t>Рабочие программы уче</w:t>
            </w:r>
            <w:r w:rsidRPr="00F93013">
              <w:rPr>
                <w:sz w:val="22"/>
                <w:szCs w:val="22"/>
              </w:rPr>
              <w:t>б</w:t>
            </w:r>
            <w:r w:rsidRPr="00F93013">
              <w:rPr>
                <w:sz w:val="22"/>
                <w:szCs w:val="22"/>
              </w:rPr>
              <w:lastRenderedPageBreak/>
              <w:t>ных предме</w:t>
            </w:r>
            <w:r w:rsidR="0061670A">
              <w:rPr>
                <w:sz w:val="22"/>
                <w:szCs w:val="22"/>
              </w:rPr>
              <w:t>тов 1-10</w:t>
            </w:r>
            <w:r w:rsidR="00D3447A" w:rsidRPr="00F93013">
              <w:rPr>
                <w:sz w:val="22"/>
                <w:szCs w:val="22"/>
              </w:rPr>
              <w:t>классов, реализующих ФГОС НОО и ФГОС ООО</w:t>
            </w:r>
            <w:r w:rsidR="0061670A">
              <w:rPr>
                <w:sz w:val="22"/>
                <w:szCs w:val="22"/>
              </w:rPr>
              <w:t>, ФГОС СОО</w:t>
            </w:r>
          </w:p>
          <w:p w:rsidR="00174A92" w:rsidRPr="00F93013" w:rsidRDefault="00174A92" w:rsidP="00AD1809">
            <w:pPr>
              <w:autoSpaceDE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Рабочие программы по внеурочной деятельности</w:t>
            </w:r>
          </w:p>
          <w:p w:rsidR="00D3447A" w:rsidRPr="00F93013" w:rsidRDefault="00D3447A" w:rsidP="00AD1809">
            <w:pPr>
              <w:autoSpaceDE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Рабочие программы уче</w:t>
            </w:r>
            <w:r w:rsidRPr="00F93013">
              <w:rPr>
                <w:sz w:val="22"/>
                <w:szCs w:val="22"/>
              </w:rPr>
              <w:t>б</w:t>
            </w:r>
            <w:r w:rsidR="0061670A">
              <w:rPr>
                <w:sz w:val="22"/>
                <w:szCs w:val="22"/>
              </w:rPr>
              <w:t xml:space="preserve">ных предметов </w:t>
            </w:r>
            <w:r w:rsidR="00B6056A">
              <w:rPr>
                <w:sz w:val="22"/>
                <w:szCs w:val="22"/>
              </w:rPr>
              <w:t>10</w:t>
            </w:r>
            <w:r w:rsidRPr="00F93013">
              <w:rPr>
                <w:sz w:val="22"/>
                <w:szCs w:val="22"/>
              </w:rPr>
              <w:t>класс</w:t>
            </w:r>
            <w:r w:rsidR="0061670A">
              <w:rPr>
                <w:sz w:val="22"/>
                <w:szCs w:val="22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lastRenderedPageBreak/>
              <w:t xml:space="preserve">Знание учителями требований </w:t>
            </w:r>
            <w:r w:rsidRPr="00F93013">
              <w:rPr>
                <w:sz w:val="22"/>
                <w:szCs w:val="22"/>
              </w:rPr>
              <w:lastRenderedPageBreak/>
              <w:t>нормативных документов по предметам, корректировка раб</w:t>
            </w:r>
            <w:r w:rsidRPr="00F93013">
              <w:rPr>
                <w:sz w:val="22"/>
                <w:szCs w:val="22"/>
              </w:rPr>
              <w:t>о</w:t>
            </w:r>
            <w:r w:rsidRPr="00F93013">
              <w:rPr>
                <w:sz w:val="22"/>
                <w:szCs w:val="22"/>
              </w:rPr>
              <w:t>чих программ.</w:t>
            </w:r>
          </w:p>
          <w:p w:rsidR="00174A92" w:rsidRPr="00F93013" w:rsidRDefault="00174A92" w:rsidP="00AD1809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ind w:right="-13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lastRenderedPageBreak/>
              <w:t>Фронтальный</w:t>
            </w:r>
          </w:p>
          <w:p w:rsidR="00174A92" w:rsidRPr="00F93013" w:rsidRDefault="00174A92" w:rsidP="00AD180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174A92" w:rsidP="00AD1809">
            <w:pPr>
              <w:snapToGrid w:val="0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lastRenderedPageBreak/>
              <w:t xml:space="preserve">Рабочие программы </w:t>
            </w:r>
            <w:r w:rsidRPr="00F93013">
              <w:rPr>
                <w:sz w:val="22"/>
                <w:szCs w:val="22"/>
              </w:rPr>
              <w:lastRenderedPageBreak/>
              <w:t>учебных предметов и курсов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F93013" w:rsidRDefault="008B36C1" w:rsidP="00AD18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lastRenderedPageBreak/>
              <w:t xml:space="preserve">зам. директора по </w:t>
            </w:r>
            <w:r w:rsidRPr="00F93013">
              <w:rPr>
                <w:sz w:val="22"/>
                <w:szCs w:val="22"/>
              </w:rPr>
              <w:lastRenderedPageBreak/>
              <w:t>У</w:t>
            </w:r>
            <w:r w:rsidR="00E215A0">
              <w:rPr>
                <w:sz w:val="22"/>
                <w:szCs w:val="22"/>
              </w:rPr>
              <w:t>В</w:t>
            </w:r>
            <w:r w:rsidR="00174A92" w:rsidRPr="00F93013">
              <w:rPr>
                <w:sz w:val="22"/>
                <w:szCs w:val="22"/>
              </w:rPr>
              <w:t>Р</w:t>
            </w:r>
            <w:r w:rsidRPr="00F93013">
              <w:rPr>
                <w:sz w:val="22"/>
                <w:szCs w:val="22"/>
              </w:rPr>
              <w:t xml:space="preserve"> и 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F93013" w:rsidRDefault="00174A92" w:rsidP="00AD1809">
            <w:pPr>
              <w:tabs>
                <w:tab w:val="left" w:pos="-77"/>
              </w:tabs>
              <w:snapToGrid w:val="0"/>
              <w:ind w:right="-108" w:hanging="45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lastRenderedPageBreak/>
              <w:t xml:space="preserve">Утвержденные </w:t>
            </w:r>
            <w:r w:rsidRPr="00F93013">
              <w:rPr>
                <w:sz w:val="22"/>
                <w:szCs w:val="22"/>
              </w:rPr>
              <w:lastRenderedPageBreak/>
              <w:t>рабочие</w:t>
            </w:r>
          </w:p>
          <w:p w:rsidR="00174A92" w:rsidRPr="00F93013" w:rsidRDefault="007E50D0" w:rsidP="00AD1809">
            <w:pPr>
              <w:tabs>
                <w:tab w:val="left" w:pos="-77"/>
              </w:tabs>
              <w:ind w:right="-108" w:hanging="45"/>
              <w:jc w:val="center"/>
              <w:rPr>
                <w:sz w:val="22"/>
                <w:szCs w:val="22"/>
              </w:rPr>
            </w:pPr>
            <w:r w:rsidRPr="00F93013">
              <w:rPr>
                <w:sz w:val="22"/>
                <w:szCs w:val="22"/>
              </w:rPr>
              <w:t>П</w:t>
            </w:r>
            <w:r w:rsidR="00174A92" w:rsidRPr="00F93013">
              <w:rPr>
                <w:sz w:val="22"/>
                <w:szCs w:val="22"/>
              </w:rPr>
              <w:t>рограммы</w:t>
            </w:r>
          </w:p>
          <w:p w:rsidR="00174A92" w:rsidRPr="00F93013" w:rsidRDefault="00174A92" w:rsidP="00AD1809">
            <w:pPr>
              <w:tabs>
                <w:tab w:val="left" w:pos="-77"/>
              </w:tabs>
              <w:ind w:right="-108" w:hanging="45"/>
              <w:jc w:val="center"/>
              <w:rPr>
                <w:sz w:val="22"/>
                <w:szCs w:val="22"/>
              </w:rPr>
            </w:pPr>
          </w:p>
          <w:p w:rsidR="00174A92" w:rsidRPr="00F93013" w:rsidRDefault="00174A92" w:rsidP="00AD1809">
            <w:pPr>
              <w:tabs>
                <w:tab w:val="left" w:pos="-77"/>
              </w:tabs>
              <w:ind w:right="-108" w:hanging="45"/>
              <w:jc w:val="center"/>
              <w:rPr>
                <w:sz w:val="22"/>
                <w:szCs w:val="22"/>
              </w:rPr>
            </w:pPr>
          </w:p>
        </w:tc>
      </w:tr>
      <w:tr w:rsidR="00D3447A" w:rsidTr="003F5C5A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47A" w:rsidRPr="00AD1809" w:rsidRDefault="00D3447A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47A" w:rsidRPr="00AD1809" w:rsidRDefault="00D3447A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 «Ан</w:t>
            </w:r>
            <w:r>
              <w:rPr>
                <w:sz w:val="20"/>
                <w:szCs w:val="20"/>
              </w:rPr>
              <w:t>а</w:t>
            </w:r>
            <w:r w:rsidR="0061670A">
              <w:rPr>
                <w:sz w:val="20"/>
                <w:szCs w:val="20"/>
              </w:rPr>
              <w:t>лиз работы школы за 2019-2020</w:t>
            </w:r>
            <w:r>
              <w:rPr>
                <w:sz w:val="20"/>
                <w:szCs w:val="20"/>
              </w:rPr>
              <w:t xml:space="preserve"> учебный год»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47A" w:rsidRPr="00AD1809" w:rsidRDefault="00D3447A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подготовки и проведения педагогического совета.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47A" w:rsidRPr="00AD1809" w:rsidRDefault="00D3447A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47A" w:rsidRPr="00AD1809" w:rsidRDefault="00D3447A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педсовета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47A" w:rsidRDefault="00D3447A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7A" w:rsidRPr="00AD1809" w:rsidRDefault="00D3447A" w:rsidP="00AD1809">
            <w:pPr>
              <w:tabs>
                <w:tab w:val="left" w:pos="-77"/>
              </w:tabs>
              <w:snapToGrid w:val="0"/>
              <w:ind w:right="-108" w:hanging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педсовета</w:t>
            </w:r>
          </w:p>
        </w:tc>
      </w:tr>
      <w:tr w:rsidR="00174A92" w:rsidTr="003F5C5A">
        <w:trPr>
          <w:gridAfter w:val="2"/>
          <w:wAfter w:w="2768" w:type="dxa"/>
          <w:trHeight w:val="143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firstLine="142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Санитарное состояние</w:t>
            </w:r>
          </w:p>
          <w:p w:rsidR="00174A92" w:rsidRPr="00AD1809" w:rsidRDefault="00174A92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помещений школы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санитарно-гигиенических требований к орган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зации образовательного процесса и соблюдению</w:t>
            </w:r>
          </w:p>
          <w:p w:rsidR="00174A92" w:rsidRPr="00AD1809" w:rsidRDefault="00174A92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техники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Зав</w:t>
            </w:r>
            <w:r w:rsidR="00D3447A">
              <w:rPr>
                <w:sz w:val="20"/>
                <w:szCs w:val="20"/>
              </w:rPr>
              <w:t>. кабинетами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Инструктаж всех работников перед началом нового уче</w:t>
            </w:r>
            <w:r w:rsidRPr="00AD1809">
              <w:rPr>
                <w:sz w:val="20"/>
                <w:szCs w:val="20"/>
              </w:rPr>
              <w:t>б</w:t>
            </w:r>
            <w:r w:rsidRPr="00AD1809">
              <w:rPr>
                <w:sz w:val="20"/>
                <w:szCs w:val="20"/>
              </w:rPr>
              <w:t>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работниками требов</w:t>
            </w:r>
            <w:r w:rsidRPr="00AD1809">
              <w:rPr>
                <w:sz w:val="20"/>
                <w:szCs w:val="20"/>
              </w:rPr>
              <w:t>а</w:t>
            </w:r>
            <w:r w:rsidR="008B36C1">
              <w:rPr>
                <w:sz w:val="20"/>
                <w:szCs w:val="20"/>
              </w:rPr>
              <w:t xml:space="preserve">ний по ТБ, </w:t>
            </w:r>
            <w:r w:rsidRPr="00AD1809">
              <w:rPr>
                <w:sz w:val="20"/>
                <w:szCs w:val="20"/>
              </w:rPr>
              <w:t xml:space="preserve"> антитеррористической защищенности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Проведение инстру</w:t>
            </w:r>
            <w:r w:rsidRPr="00AD1809">
              <w:rPr>
                <w:sz w:val="20"/>
                <w:szCs w:val="20"/>
              </w:rPr>
              <w:t>к</w:t>
            </w:r>
            <w:r w:rsidRPr="00AD1809">
              <w:rPr>
                <w:sz w:val="20"/>
                <w:szCs w:val="20"/>
              </w:rPr>
              <w:t>тажа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D3447A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школы</w:t>
            </w:r>
            <w:r w:rsidR="00581ADD">
              <w:rPr>
                <w:sz w:val="20"/>
                <w:szCs w:val="20"/>
              </w:rPr>
              <w:t xml:space="preserve">, </w:t>
            </w:r>
            <w:r w:rsidR="008B36C1">
              <w:rPr>
                <w:sz w:val="20"/>
                <w:szCs w:val="20"/>
              </w:rPr>
              <w:t xml:space="preserve">зам. директора по </w:t>
            </w:r>
            <w:r w:rsidR="00174A92" w:rsidRPr="00AD1809">
              <w:rPr>
                <w:sz w:val="20"/>
                <w:szCs w:val="20"/>
              </w:rPr>
              <w:t>ВР, завхоз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8B36C1" w:rsidP="008B36C1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</w:t>
            </w:r>
            <w:r w:rsidR="00174A92" w:rsidRPr="00AD1809">
              <w:rPr>
                <w:sz w:val="20"/>
                <w:szCs w:val="20"/>
              </w:rPr>
              <w:t>, антитеррористич</w:t>
            </w:r>
            <w:r w:rsidR="00174A92" w:rsidRPr="00AD1809">
              <w:rPr>
                <w:sz w:val="20"/>
                <w:szCs w:val="20"/>
              </w:rPr>
              <w:t>е</w:t>
            </w:r>
            <w:r w:rsidR="00174A92" w:rsidRPr="00AD1809">
              <w:rPr>
                <w:sz w:val="20"/>
                <w:szCs w:val="20"/>
              </w:rPr>
              <w:t>ской защищенности объекта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084543" w:rsidRDefault="00174A92" w:rsidP="00084543">
            <w:pPr>
              <w:tabs>
                <w:tab w:val="left" w:pos="1516"/>
                <w:tab w:val="left" w:pos="1624"/>
              </w:tabs>
              <w:snapToGrid w:val="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84DB4">
              <w:rPr>
                <w:b/>
                <w:bCs/>
              </w:rPr>
              <w:t xml:space="preserve">. </w:t>
            </w:r>
            <w:proofErr w:type="gramStart"/>
            <w:r w:rsidR="00E84DB4">
              <w:rPr>
                <w:b/>
                <w:bCs/>
              </w:rPr>
              <w:t>Контроль за</w:t>
            </w:r>
            <w:proofErr w:type="gramEnd"/>
            <w:r w:rsidR="00E84DB4">
              <w:rPr>
                <w:b/>
                <w:bCs/>
              </w:rPr>
              <w:t xml:space="preserve"> реализацией ФГОС С</w:t>
            </w:r>
            <w:r>
              <w:rPr>
                <w:b/>
                <w:bCs/>
              </w:rPr>
              <w:t>ОО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242F4E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81ADD" w:rsidP="00242F4E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Диагностика готовно</w:t>
            </w:r>
            <w:r w:rsidR="00E84DB4">
              <w:rPr>
                <w:sz w:val="20"/>
                <w:szCs w:val="20"/>
              </w:rPr>
              <w:t>сти учителей к реализации ФГОС С</w:t>
            </w:r>
            <w:r w:rsidRPr="00AD1809"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28558C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направление на курсы повышения квалификации 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81ADD" w:rsidP="00242F4E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Соответствие рабочих п</w:t>
            </w:r>
            <w:r w:rsidR="00E84DB4">
              <w:rPr>
                <w:sz w:val="20"/>
                <w:szCs w:val="20"/>
              </w:rPr>
              <w:t>рограмм учебных предметов для  10 класса</w:t>
            </w:r>
            <w:r w:rsidRPr="00AD1809">
              <w:rPr>
                <w:sz w:val="20"/>
                <w:szCs w:val="20"/>
              </w:rPr>
              <w:t>, календарно-тематического планир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вания требова</w:t>
            </w:r>
            <w:r w:rsidR="00E84DB4">
              <w:rPr>
                <w:sz w:val="20"/>
                <w:szCs w:val="20"/>
              </w:rPr>
              <w:t>ниям ФГОС С</w:t>
            </w:r>
            <w:r w:rsidRPr="00AD1809"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Тематически-обобщающий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E84DB4" w:rsidP="0008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программы 10  класса </w:t>
            </w:r>
            <w:r w:rsidR="00174A92" w:rsidRPr="00AD1809">
              <w:rPr>
                <w:sz w:val="20"/>
                <w:szCs w:val="20"/>
              </w:rPr>
              <w:t>по всем предм</w:t>
            </w:r>
            <w:r w:rsidR="00174A92" w:rsidRPr="00AD1809">
              <w:rPr>
                <w:sz w:val="20"/>
                <w:szCs w:val="20"/>
              </w:rPr>
              <w:t>е</w:t>
            </w:r>
            <w:r w:rsidR="00174A92" w:rsidRPr="00AD1809">
              <w:rPr>
                <w:sz w:val="20"/>
                <w:szCs w:val="20"/>
              </w:rPr>
              <w:t>там учебного плана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28558C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Рассмотрение в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проса на засед</w:t>
            </w:r>
            <w:r w:rsidRPr="00AD1809">
              <w:rPr>
                <w:sz w:val="20"/>
                <w:szCs w:val="20"/>
              </w:rPr>
              <w:t>а</w:t>
            </w:r>
            <w:r w:rsidR="00E215A0">
              <w:rPr>
                <w:sz w:val="20"/>
                <w:szCs w:val="20"/>
              </w:rPr>
              <w:t>нии  М</w:t>
            </w:r>
            <w:proofErr w:type="gramStart"/>
            <w:r w:rsidR="00E215A0">
              <w:rPr>
                <w:sz w:val="20"/>
                <w:szCs w:val="20"/>
              </w:rPr>
              <w:t>0</w:t>
            </w:r>
            <w:proofErr w:type="gramEnd"/>
            <w:r w:rsidRPr="00AD1809">
              <w:rPr>
                <w:sz w:val="20"/>
                <w:szCs w:val="20"/>
              </w:rPr>
              <w:t xml:space="preserve"> 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81ADD" w:rsidP="00242F4E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Соответствие рабочих программ курс</w:t>
            </w:r>
            <w:r w:rsidR="00E84DB4">
              <w:rPr>
                <w:sz w:val="20"/>
                <w:szCs w:val="20"/>
              </w:rPr>
              <w:t>ов внеурочной деятельности для 10</w:t>
            </w:r>
            <w:r w:rsidRPr="00AD1809">
              <w:rPr>
                <w:sz w:val="20"/>
                <w:szCs w:val="20"/>
              </w:rPr>
              <w:t xml:space="preserve">, требованиям </w:t>
            </w:r>
            <w:r w:rsidR="00E84DB4">
              <w:rPr>
                <w:sz w:val="20"/>
                <w:szCs w:val="20"/>
              </w:rPr>
              <w:t>ФГОС С</w:t>
            </w:r>
            <w:r w:rsidRPr="00AD1809">
              <w:rPr>
                <w:sz w:val="20"/>
                <w:szCs w:val="20"/>
              </w:rPr>
              <w:t xml:space="preserve">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</w:t>
            </w:r>
            <w:proofErr w:type="gramStart"/>
            <w:r w:rsidRPr="00AD1809">
              <w:rPr>
                <w:sz w:val="20"/>
                <w:szCs w:val="20"/>
              </w:rPr>
              <w:t>и-</w:t>
            </w:r>
            <w:proofErr w:type="gramEnd"/>
            <w:r w:rsidRPr="00AD1809">
              <w:rPr>
                <w:sz w:val="20"/>
                <w:szCs w:val="20"/>
              </w:rPr>
              <w:t xml:space="preserve"> 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Рабочие программы внеурочной деятельн</w:t>
            </w:r>
            <w:r w:rsidRPr="00AD1809">
              <w:rPr>
                <w:sz w:val="20"/>
                <w:szCs w:val="20"/>
              </w:rPr>
              <w:t>о</w:t>
            </w:r>
            <w:r w:rsidR="00E84DB4">
              <w:rPr>
                <w:sz w:val="20"/>
                <w:szCs w:val="20"/>
              </w:rPr>
              <w:t>сти для 10</w:t>
            </w:r>
            <w:r w:rsidRPr="00AD1809">
              <w:rPr>
                <w:sz w:val="20"/>
                <w:szCs w:val="20"/>
              </w:rPr>
              <w:t>класс</w:t>
            </w:r>
            <w:r w:rsidR="00E84DB4">
              <w:rPr>
                <w:sz w:val="20"/>
                <w:szCs w:val="20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E215A0" w:rsidP="0008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174A92" w:rsidRPr="00AD1809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Рассмотрение в</w:t>
            </w:r>
            <w:r w:rsidRPr="00AD1809">
              <w:rPr>
                <w:sz w:val="20"/>
                <w:szCs w:val="20"/>
              </w:rPr>
              <w:t>о</w:t>
            </w:r>
            <w:r w:rsidR="00E215A0">
              <w:rPr>
                <w:sz w:val="20"/>
                <w:szCs w:val="20"/>
              </w:rPr>
              <w:t>проса заседании М</w:t>
            </w:r>
            <w:proofErr w:type="gramStart"/>
            <w:r w:rsidR="00E215A0">
              <w:rPr>
                <w:sz w:val="20"/>
                <w:szCs w:val="20"/>
              </w:rPr>
              <w:t>0</w:t>
            </w:r>
            <w:proofErr w:type="gramEnd"/>
          </w:p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991A8F" w:rsidRDefault="00174A92" w:rsidP="00B03D3E">
            <w:pPr>
              <w:spacing w:before="120" w:after="120"/>
              <w:ind w:left="155"/>
              <w:rPr>
                <w:b/>
                <w:bCs/>
              </w:rPr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B03D3E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B03D3E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</w:t>
            </w:r>
            <w:r w:rsidR="00581ADD">
              <w:rPr>
                <w:sz w:val="20"/>
                <w:szCs w:val="20"/>
              </w:rPr>
              <w:t xml:space="preserve">одготовка Дня знаний, </w:t>
            </w:r>
            <w:proofErr w:type="spellStart"/>
            <w:r w:rsidR="00581ADD">
              <w:rPr>
                <w:sz w:val="20"/>
                <w:szCs w:val="20"/>
              </w:rPr>
              <w:t>праздника</w:t>
            </w:r>
            <w:r w:rsidRPr="00AD1809">
              <w:rPr>
                <w:sz w:val="20"/>
                <w:szCs w:val="20"/>
              </w:rPr>
              <w:t>Первого</w:t>
            </w:r>
            <w:proofErr w:type="spellEnd"/>
            <w:r w:rsidRPr="00AD1809">
              <w:rPr>
                <w:sz w:val="20"/>
                <w:szCs w:val="20"/>
              </w:rPr>
              <w:t xml:space="preserve"> звонка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B03D3E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Готовность к проведению меропри</w:t>
            </w:r>
            <w:r w:rsidRPr="00AD1809">
              <w:rPr>
                <w:sz w:val="20"/>
                <w:szCs w:val="20"/>
              </w:rPr>
              <w:t>я</w:t>
            </w:r>
            <w:r w:rsidRPr="00AD1809">
              <w:rPr>
                <w:sz w:val="20"/>
                <w:szCs w:val="20"/>
              </w:rPr>
              <w:t>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B03D3E">
            <w:pPr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B03D3E">
            <w:pPr>
              <w:jc w:val="center"/>
              <w:rPr>
                <w:sz w:val="20"/>
                <w:szCs w:val="20"/>
              </w:rPr>
            </w:pPr>
          </w:p>
          <w:p w:rsidR="00174A92" w:rsidRPr="00AD1809" w:rsidRDefault="00174A92" w:rsidP="00655414">
            <w:pPr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Сценарий</w:t>
            </w:r>
          </w:p>
          <w:p w:rsidR="00174A92" w:rsidRPr="00AD1809" w:rsidRDefault="00174A92" w:rsidP="00655414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Оформление помещ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302012" w:rsidP="00B03D3E">
            <w:pPr>
              <w:tabs>
                <w:tab w:val="left" w:pos="-77"/>
              </w:tabs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174A92" w:rsidRPr="00AD1809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034D61" w:rsidP="0008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проведения</w:t>
            </w: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174A92" w:rsidP="00552335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242F4E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Посещаемость </w:t>
            </w:r>
            <w:proofErr w:type="gramStart"/>
            <w:r w:rsidRPr="00AD1809">
              <w:rPr>
                <w:sz w:val="20"/>
                <w:szCs w:val="20"/>
              </w:rPr>
              <w:t>учебных</w:t>
            </w:r>
            <w:proofErr w:type="gramEnd"/>
          </w:p>
          <w:p w:rsidR="00174A92" w:rsidRPr="00AD1809" w:rsidRDefault="00174A92" w:rsidP="00FE5797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Выявление учащихся, не приступи</w:t>
            </w:r>
            <w:r w:rsidRPr="00AD1809">
              <w:rPr>
                <w:sz w:val="20"/>
                <w:szCs w:val="20"/>
              </w:rPr>
              <w:t>в</w:t>
            </w:r>
            <w:r w:rsidRPr="00AD1809">
              <w:rPr>
                <w:sz w:val="20"/>
                <w:szCs w:val="20"/>
              </w:rPr>
              <w:t>ших к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Данные классных рук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водителей об учащихся, не приступивших к зан</w:t>
            </w:r>
            <w:r w:rsidRPr="00AD1809">
              <w:rPr>
                <w:sz w:val="20"/>
                <w:szCs w:val="20"/>
              </w:rPr>
              <w:t>я</w:t>
            </w:r>
            <w:r w:rsidRPr="00AD1809">
              <w:rPr>
                <w:sz w:val="20"/>
                <w:szCs w:val="20"/>
              </w:rPr>
              <w:t>тиям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FE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left="-77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 с классными руковод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телями, родителями, учащимися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7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242F4E">
            <w:pPr>
              <w:snapToGrid w:val="0"/>
              <w:ind w:left="1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034D61" w:rsidP="00FE57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образовательного процесса в 1-ых классах.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Знакомство с набором первоклассн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ков</w:t>
            </w:r>
          </w:p>
          <w:p w:rsidR="00174A92" w:rsidRPr="00AD1809" w:rsidRDefault="00174A92" w:rsidP="00FE5797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образовател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>ной программы НОО к обучению пе</w:t>
            </w:r>
            <w:r w:rsidRPr="00AD1809">
              <w:rPr>
                <w:sz w:val="20"/>
                <w:szCs w:val="20"/>
              </w:rPr>
              <w:t>р</w:t>
            </w:r>
            <w:r w:rsidRPr="00AD1809">
              <w:rPr>
                <w:sz w:val="20"/>
                <w:szCs w:val="20"/>
              </w:rPr>
              <w:t>воклассников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тельного процесса в пе</w:t>
            </w:r>
            <w:r w:rsidRPr="00AD1809">
              <w:rPr>
                <w:sz w:val="20"/>
                <w:szCs w:val="20"/>
              </w:rPr>
              <w:t>р</w:t>
            </w:r>
            <w:r w:rsidRPr="00AD1809">
              <w:rPr>
                <w:sz w:val="20"/>
                <w:szCs w:val="20"/>
              </w:rPr>
              <w:t>вых классах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FE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Уровень знаний учащимися программного материала</w:t>
            </w:r>
            <w:r w:rsidR="008B36C1">
              <w:rPr>
                <w:sz w:val="20"/>
                <w:szCs w:val="20"/>
              </w:rPr>
              <w:t xml:space="preserve"> (3-</w:t>
            </w:r>
            <w:r w:rsidR="00E84DB4">
              <w:rPr>
                <w:sz w:val="20"/>
                <w:szCs w:val="20"/>
              </w:rPr>
              <w:t>4,</w:t>
            </w:r>
            <w:r w:rsidR="008B36C1">
              <w:rPr>
                <w:sz w:val="20"/>
                <w:szCs w:val="20"/>
              </w:rPr>
              <w:t>11кл.)</w:t>
            </w:r>
          </w:p>
          <w:p w:rsidR="00E215A0" w:rsidRPr="00AD1809" w:rsidRDefault="00E215A0" w:rsidP="00A57A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Стартовый контроль в </w:t>
            </w:r>
            <w:r w:rsidR="007E50D0">
              <w:rPr>
                <w:sz w:val="20"/>
                <w:szCs w:val="20"/>
              </w:rPr>
              <w:t>3-</w:t>
            </w:r>
            <w:r w:rsidR="00E84DB4">
              <w:rPr>
                <w:sz w:val="20"/>
                <w:szCs w:val="20"/>
              </w:rPr>
              <w:t>4,</w:t>
            </w:r>
            <w:r w:rsidR="007E50D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классах.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Определение качества знаний учащи</w:t>
            </w:r>
            <w:r w:rsidRPr="00AD1809">
              <w:rPr>
                <w:sz w:val="20"/>
                <w:szCs w:val="20"/>
              </w:rPr>
              <w:t>х</w:t>
            </w:r>
            <w:r w:rsidR="00E215A0">
              <w:rPr>
                <w:sz w:val="20"/>
                <w:szCs w:val="20"/>
              </w:rPr>
              <w:t xml:space="preserve">ся по предметам (входной </w:t>
            </w:r>
            <w:r w:rsidRPr="00AD1809">
              <w:rPr>
                <w:sz w:val="20"/>
                <w:szCs w:val="20"/>
              </w:rPr>
              <w:t xml:space="preserve"> контроль)</w:t>
            </w:r>
          </w:p>
          <w:p w:rsidR="00E72270" w:rsidRPr="00AD1809" w:rsidRDefault="00E72270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Стартовые контрольные работы</w:t>
            </w:r>
            <w:r w:rsidR="005B68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зам. </w:t>
            </w:r>
            <w:r w:rsidR="008B36C1">
              <w:rPr>
                <w:sz w:val="20"/>
                <w:szCs w:val="20"/>
              </w:rPr>
              <w:t>директора по У</w:t>
            </w:r>
            <w:r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Мониторинг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E84DB4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ВПР в 5-9классах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E84DB4" w:rsidRDefault="00E84DB4" w:rsidP="00242F4E">
            <w:pPr>
              <w:snapToGrid w:val="0"/>
            </w:pPr>
          </w:p>
        </w:tc>
      </w:tr>
      <w:tr w:rsidR="00E84DB4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Default="00E84DB4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Default="00E84DB4" w:rsidP="00FE57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диагностических работ в 10классе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4" w:rsidRPr="00AD1809" w:rsidRDefault="00E84DB4" w:rsidP="00FE57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E84DB4" w:rsidRDefault="00E84DB4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5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242F4E">
            <w:pPr>
              <w:snapToGrid w:val="0"/>
              <w:ind w:left="1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Оформление личных дел уч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щихся 1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оформл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нию личных дел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Личные дела учащихся 1 классов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FE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собеседования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Оформление личных дел пр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бывших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оформл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нию личных дел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Личные дела</w:t>
            </w:r>
          </w:p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прибывших учащихся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FE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собеседования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Алфавитные книги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Присвоение номеров личных дел уч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щимся 1 классов и прибывшим уч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щимся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Алфавитные книги уч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щихся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FE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66D32" w:rsidP="00FE57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Электронные </w:t>
            </w:r>
            <w:r w:rsidR="00174A92" w:rsidRPr="00AD1809">
              <w:rPr>
                <w:sz w:val="20"/>
                <w:szCs w:val="20"/>
              </w:rPr>
              <w:t xml:space="preserve"> журналы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</w:t>
            </w:r>
            <w:r w:rsidR="00566D32">
              <w:rPr>
                <w:sz w:val="20"/>
                <w:szCs w:val="20"/>
              </w:rPr>
              <w:t xml:space="preserve">ие требований к ведению электронных </w:t>
            </w:r>
            <w:r w:rsidRPr="00AD1809">
              <w:rPr>
                <w:sz w:val="20"/>
                <w:szCs w:val="20"/>
              </w:rPr>
              <w:t xml:space="preserve"> журналов, правильность оформления журналов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56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FE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034D61" w:rsidP="00FE5797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5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Планы работы школьных мет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дических объединений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Выявление степени готовности док</w:t>
            </w:r>
            <w:r w:rsidRPr="00AD1809">
              <w:rPr>
                <w:sz w:val="20"/>
                <w:szCs w:val="20"/>
              </w:rPr>
              <w:t>у</w:t>
            </w:r>
            <w:r w:rsidRPr="00AD1809">
              <w:rPr>
                <w:sz w:val="20"/>
                <w:szCs w:val="20"/>
              </w:rPr>
              <w:t>ментации к  решению поставленных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Планы работы школьных методических объедин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FE579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докуме</w:t>
            </w:r>
            <w:r w:rsidRPr="00AD1809">
              <w:rPr>
                <w:sz w:val="20"/>
                <w:szCs w:val="20"/>
              </w:rPr>
              <w:t>н</w:t>
            </w:r>
            <w:r w:rsidRPr="00AD1809">
              <w:rPr>
                <w:sz w:val="20"/>
                <w:szCs w:val="20"/>
              </w:rPr>
              <w:t>тации, собеседов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ние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277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242F4E">
            <w:pPr>
              <w:tabs>
                <w:tab w:val="left" w:pos="522"/>
              </w:tabs>
              <w:snapToGrid w:val="0"/>
              <w:ind w:left="357" w:hanging="2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Состояние календарно-тематического планирования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Установление соответствия календа</w:t>
            </w:r>
            <w:r w:rsidRPr="00AD1809">
              <w:rPr>
                <w:sz w:val="20"/>
                <w:szCs w:val="20"/>
              </w:rPr>
              <w:t>р</w:t>
            </w:r>
            <w:r w:rsidRPr="00AD1809">
              <w:rPr>
                <w:sz w:val="20"/>
                <w:szCs w:val="20"/>
              </w:rPr>
              <w:t>но-тематического планирования раб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чим программам по учебным предм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там</w:t>
            </w:r>
          </w:p>
          <w:p w:rsidR="00174A92" w:rsidRDefault="00174A92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составл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нию календарно-тематического план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рования.</w:t>
            </w:r>
          </w:p>
          <w:p w:rsidR="00566D32" w:rsidRPr="00AD1809" w:rsidRDefault="00566D32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Проконтролировать, как педагоги </w:t>
            </w:r>
            <w:r w:rsidR="00E84DB4">
              <w:rPr>
                <w:sz w:val="20"/>
                <w:szCs w:val="20"/>
              </w:rPr>
              <w:t>ли</w:t>
            </w:r>
            <w:r w:rsidR="00E84DB4">
              <w:rPr>
                <w:sz w:val="20"/>
                <w:szCs w:val="20"/>
              </w:rPr>
              <w:t>к</w:t>
            </w:r>
            <w:r w:rsidR="00E84DB4">
              <w:rPr>
                <w:sz w:val="20"/>
                <w:szCs w:val="20"/>
              </w:rPr>
              <w:t>видируют отставание в связи с эпид</w:t>
            </w:r>
            <w:r w:rsidR="00E84DB4">
              <w:rPr>
                <w:sz w:val="20"/>
                <w:szCs w:val="20"/>
              </w:rPr>
              <w:t>е</w:t>
            </w:r>
            <w:r w:rsidR="00E84DB4">
              <w:rPr>
                <w:sz w:val="20"/>
                <w:szCs w:val="20"/>
              </w:rPr>
              <w:t xml:space="preserve">мией </w:t>
            </w:r>
            <w:proofErr w:type="spellStart"/>
            <w:r w:rsidR="00E84DB4">
              <w:rPr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Календарно-тематическое планирование учителей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763FFD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763FFD" w:rsidRDefault="00763FFD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63FF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763FFD" w:rsidRDefault="00763FFD" w:rsidP="00AD1809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63FFD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763FFD">
              <w:rPr>
                <w:b/>
                <w:sz w:val="20"/>
                <w:szCs w:val="20"/>
              </w:rPr>
              <w:t xml:space="preserve"> организацией ГИА</w:t>
            </w:r>
          </w:p>
          <w:p w:rsidR="00763FFD" w:rsidRPr="00763FFD" w:rsidRDefault="00763FFD" w:rsidP="00AD180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AD1809" w:rsidRDefault="008749E9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уголка выпускника.</w:t>
            </w:r>
            <w:r w:rsidR="00E72270">
              <w:rPr>
                <w:sz w:val="20"/>
                <w:szCs w:val="20"/>
              </w:rPr>
              <w:t xml:space="preserve"> О</w:t>
            </w:r>
            <w:r w:rsidR="00E72270">
              <w:rPr>
                <w:sz w:val="20"/>
                <w:szCs w:val="20"/>
              </w:rPr>
              <w:t>р</w:t>
            </w:r>
            <w:r w:rsidR="00E72270">
              <w:rPr>
                <w:sz w:val="20"/>
                <w:szCs w:val="20"/>
              </w:rPr>
              <w:t xml:space="preserve">ганизация и проведение консультаций с </w:t>
            </w:r>
            <w:proofErr w:type="gramStart"/>
            <w:r w:rsidR="00E72270">
              <w:rPr>
                <w:sz w:val="20"/>
                <w:szCs w:val="20"/>
              </w:rPr>
              <w:t>обучающимися</w:t>
            </w:r>
            <w:proofErr w:type="gramEnd"/>
            <w:r w:rsidR="00E72270">
              <w:rPr>
                <w:sz w:val="20"/>
                <w:szCs w:val="20"/>
              </w:rPr>
              <w:t xml:space="preserve"> 9,11классов.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AD1809" w:rsidRDefault="00763FFD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AD1809" w:rsidRDefault="00763FFD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AD1809" w:rsidRDefault="00763FFD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AD1809" w:rsidRDefault="00763FFD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763FFD" w:rsidRDefault="00763FFD" w:rsidP="00242F4E">
            <w:pPr>
              <w:snapToGrid w:val="0"/>
            </w:pPr>
          </w:p>
        </w:tc>
      </w:tr>
      <w:tr w:rsidR="00763FFD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763FFD" w:rsidRDefault="00763FFD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763FFD" w:rsidRDefault="00763FFD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763FFD">
              <w:rPr>
                <w:sz w:val="20"/>
                <w:szCs w:val="20"/>
              </w:rPr>
              <w:t>Проведение родительских со</w:t>
            </w:r>
            <w:r w:rsidRPr="00763FFD">
              <w:rPr>
                <w:sz w:val="20"/>
                <w:szCs w:val="20"/>
              </w:rPr>
              <w:t>б</w:t>
            </w:r>
            <w:r w:rsidRPr="00763FFD">
              <w:rPr>
                <w:sz w:val="20"/>
                <w:szCs w:val="20"/>
              </w:rPr>
              <w:t xml:space="preserve">раний с </w:t>
            </w:r>
            <w:r>
              <w:rPr>
                <w:sz w:val="20"/>
                <w:szCs w:val="20"/>
              </w:rPr>
              <w:t xml:space="preserve"> родителями 9,11классов</w:t>
            </w:r>
            <w:r w:rsidR="00E84DB4">
              <w:rPr>
                <w:sz w:val="20"/>
                <w:szCs w:val="20"/>
              </w:rPr>
              <w:t xml:space="preserve"> (дистанционно)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763FFD" w:rsidRDefault="00763FFD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AD1809" w:rsidRDefault="00763FFD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AD1809" w:rsidRDefault="00763FFD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AD1809" w:rsidRDefault="00763FFD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FFD" w:rsidRPr="00AD1809" w:rsidRDefault="00DA4A69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тельского собрания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763FFD" w:rsidRDefault="00763FFD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43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7E50D0" w:rsidP="00242F4E">
            <w:pPr>
              <w:snapToGrid w:val="0"/>
              <w:ind w:left="-34" w:firstLine="17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74A92">
              <w:rPr>
                <w:b/>
                <w:bCs/>
              </w:rPr>
              <w:t xml:space="preserve">. </w:t>
            </w:r>
            <w:proofErr w:type="gramStart"/>
            <w:r w:rsidR="00174A92">
              <w:rPr>
                <w:b/>
                <w:bCs/>
              </w:rPr>
              <w:t>Контроль за</w:t>
            </w:r>
            <w:proofErr w:type="gramEnd"/>
            <w:r w:rsidR="00174A92">
              <w:rPr>
                <w:b/>
                <w:bCs/>
              </w:rPr>
              <w:t xml:space="preserve"> организацией условий обучения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Обеспечение учащихся учебн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C67581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Наличие учебников у учащихся в соо</w:t>
            </w:r>
            <w:r w:rsidRPr="00AD1809">
              <w:rPr>
                <w:sz w:val="20"/>
                <w:szCs w:val="20"/>
              </w:rPr>
              <w:t>т</w:t>
            </w:r>
            <w:r w:rsidR="00E84DB4">
              <w:rPr>
                <w:sz w:val="20"/>
                <w:szCs w:val="20"/>
              </w:rPr>
              <w:t>ветствии с УМК школы на 2020-2021</w:t>
            </w:r>
            <w:r w:rsidRPr="00AD1809">
              <w:rPr>
                <w:sz w:val="20"/>
                <w:szCs w:val="20"/>
              </w:rPr>
              <w:t xml:space="preserve"> уч</w:t>
            </w:r>
            <w:r w:rsidR="00302012">
              <w:rPr>
                <w:sz w:val="20"/>
                <w:szCs w:val="20"/>
              </w:rPr>
              <w:t xml:space="preserve">ебный </w:t>
            </w:r>
            <w:r w:rsidRPr="00AD1809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Документация библиот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ки (учет учебного фонда)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библиотекарь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Состояние безопасности школы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Обеспечение безопасных условий о</w:t>
            </w:r>
            <w:r w:rsidRPr="00AD1809">
              <w:rPr>
                <w:sz w:val="20"/>
                <w:szCs w:val="20"/>
              </w:rPr>
              <w:t>р</w:t>
            </w:r>
            <w:r w:rsidRPr="00AD1809">
              <w:rPr>
                <w:sz w:val="20"/>
                <w:szCs w:val="20"/>
              </w:rPr>
              <w:t>ганизации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Ежедневное обследование помещений и территории школы, работа охраны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завхоз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Информация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Готовность </w:t>
            </w:r>
            <w:proofErr w:type="gramStart"/>
            <w:r w:rsidRPr="00AD1809">
              <w:rPr>
                <w:sz w:val="20"/>
                <w:szCs w:val="20"/>
              </w:rPr>
              <w:t>классных</w:t>
            </w:r>
            <w:proofErr w:type="gramEnd"/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кабинетов к учебному году</w:t>
            </w:r>
            <w:r w:rsidR="008F01A6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состояния  техники безопа</w:t>
            </w:r>
            <w:r w:rsidRPr="00AD1809">
              <w:rPr>
                <w:sz w:val="20"/>
                <w:szCs w:val="20"/>
              </w:rPr>
              <w:t>с</w:t>
            </w:r>
            <w:r w:rsidRPr="00AD1809">
              <w:rPr>
                <w:sz w:val="20"/>
                <w:szCs w:val="20"/>
              </w:rPr>
              <w:t>ности, готовности материальной базы, методического обеспечения</w:t>
            </w:r>
          </w:p>
          <w:p w:rsidR="00174A92" w:rsidRPr="00AD1809" w:rsidRDefault="00174A92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Паспорт учебного кабинета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Смотр учебных кабинетов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завхоз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ко</w:t>
            </w:r>
            <w:r w:rsidRPr="00AD1809">
              <w:rPr>
                <w:sz w:val="20"/>
                <w:szCs w:val="20"/>
              </w:rPr>
              <w:t>н</w:t>
            </w:r>
            <w:r w:rsidRPr="00AD1809">
              <w:rPr>
                <w:sz w:val="20"/>
                <w:szCs w:val="20"/>
              </w:rPr>
              <w:t>сультации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8F01A6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A6" w:rsidRPr="00AD1809" w:rsidRDefault="00763FFD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A6" w:rsidRPr="00AD1809" w:rsidRDefault="008F01A6" w:rsidP="00AD1809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организацией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журства по школе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A6" w:rsidRPr="00AD1809" w:rsidRDefault="008F01A6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распределение дежу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ства по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A6" w:rsidRPr="00AD1809" w:rsidRDefault="008F01A6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A6" w:rsidRPr="00AD1809" w:rsidRDefault="008F01A6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дежурства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A6" w:rsidRPr="00AD1809" w:rsidRDefault="008F01A6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A6" w:rsidRPr="00AD1809" w:rsidRDefault="00720E2B" w:rsidP="00AD180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графики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8F01A6" w:rsidRDefault="008F01A6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084543" w:rsidRDefault="007E50D0" w:rsidP="00486725">
            <w:pPr>
              <w:tabs>
                <w:tab w:val="left" w:pos="1516"/>
                <w:tab w:val="left" w:pos="1624"/>
              </w:tabs>
              <w:snapToGrid w:val="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74A92">
              <w:rPr>
                <w:b/>
                <w:bCs/>
              </w:rPr>
              <w:t xml:space="preserve"> </w:t>
            </w:r>
            <w:proofErr w:type="gramStart"/>
            <w:r w:rsidR="00174A92">
              <w:rPr>
                <w:b/>
                <w:bCs/>
              </w:rPr>
              <w:t>Контроль за</w:t>
            </w:r>
            <w:proofErr w:type="gramEnd"/>
            <w:r w:rsidR="00174A92">
              <w:rPr>
                <w:b/>
                <w:bCs/>
              </w:rPr>
              <w:t xml:space="preserve"> реализацией ФГОС ООО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Проведение стартовой диагн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стики для пятиклассников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Определение уровня интеллектуальной и психологической готовности пят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классников к обучению по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Учащиеся 5 класса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Совещание при д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ректоре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нормативно</w:t>
            </w:r>
            <w:r w:rsidR="00302012">
              <w:rPr>
                <w:sz w:val="20"/>
                <w:szCs w:val="20"/>
              </w:rPr>
              <w:t xml:space="preserve"> </w:t>
            </w:r>
            <w:r w:rsidRPr="00AD1809">
              <w:rPr>
                <w:sz w:val="20"/>
                <w:szCs w:val="20"/>
              </w:rPr>
              <w:t>- пр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вового обеспечения учебного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Оценка состояния нормативно</w:t>
            </w:r>
            <w:r w:rsidR="00302012">
              <w:rPr>
                <w:sz w:val="20"/>
                <w:szCs w:val="20"/>
              </w:rPr>
              <w:t xml:space="preserve"> </w:t>
            </w:r>
            <w:r w:rsidRPr="00AD1809">
              <w:rPr>
                <w:sz w:val="20"/>
                <w:szCs w:val="20"/>
              </w:rPr>
              <w:t>- прав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вых документов федерального, реги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нального, муниципального, школьного</w:t>
            </w:r>
            <w:r w:rsidR="00E84DB4">
              <w:rPr>
                <w:sz w:val="20"/>
                <w:szCs w:val="20"/>
              </w:rPr>
              <w:t xml:space="preserve"> уровней по введению ФГОС НОО, </w:t>
            </w:r>
            <w:r w:rsidRPr="00AD1809">
              <w:rPr>
                <w:sz w:val="20"/>
                <w:szCs w:val="20"/>
              </w:rPr>
              <w:t>ООО</w:t>
            </w:r>
            <w:r w:rsidR="00E84DB4">
              <w:rPr>
                <w:sz w:val="20"/>
                <w:szCs w:val="20"/>
              </w:rPr>
              <w:t>, 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Нормативно-п</w:t>
            </w:r>
            <w:r w:rsidR="00E84DB4">
              <w:rPr>
                <w:sz w:val="20"/>
                <w:szCs w:val="20"/>
              </w:rPr>
              <w:t>равовая база введения ФГОС НОО</w:t>
            </w:r>
            <w:proofErr w:type="gramStart"/>
            <w:r w:rsidR="00E84DB4">
              <w:rPr>
                <w:sz w:val="20"/>
                <w:szCs w:val="20"/>
              </w:rPr>
              <w:t xml:space="preserve"> ,</w:t>
            </w:r>
            <w:proofErr w:type="gramEnd"/>
            <w:r w:rsidR="00E84DB4">
              <w:rPr>
                <w:sz w:val="20"/>
                <w:szCs w:val="20"/>
              </w:rPr>
              <w:t xml:space="preserve"> </w:t>
            </w:r>
            <w:r w:rsidRPr="00AD1809">
              <w:rPr>
                <w:sz w:val="20"/>
                <w:szCs w:val="20"/>
              </w:rPr>
              <w:t xml:space="preserve"> ООО</w:t>
            </w:r>
            <w:r w:rsidR="00E84DB4">
              <w:rPr>
                <w:sz w:val="20"/>
                <w:szCs w:val="20"/>
              </w:rPr>
              <w:t>, СОО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>Р</w:t>
            </w:r>
            <w:r w:rsidR="008F01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Совещание при д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ректоре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646E47">
            <w:pPr>
              <w:jc w:val="center"/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День знаний</w:t>
            </w:r>
          </w:p>
          <w:p w:rsidR="00174A92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Праздник «Первый звонок»</w:t>
            </w:r>
          </w:p>
          <w:p w:rsidR="00566D32" w:rsidRPr="00AD1809" w:rsidRDefault="00566D32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солидарности в борьбе с терроризмом (3сентября)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i/>
                <w:iCs/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Качество подготовки и проведения общешкольных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и провед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302012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 </w:t>
            </w:r>
            <w:r w:rsidR="00174A92" w:rsidRPr="00AD1809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720E2B" w:rsidP="00AD1809">
            <w:pPr>
              <w:ind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дении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Сбор информации о занятости учащихся в кружках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Составление базы данных для пров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дения школьного мониторинга и пр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верка организации занятости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proofErr w:type="gramStart"/>
            <w:r w:rsidRPr="00AD1809">
              <w:rPr>
                <w:sz w:val="20"/>
                <w:szCs w:val="20"/>
              </w:rPr>
              <w:t>Тематический</w:t>
            </w:r>
            <w:proofErr w:type="gramEnd"/>
            <w:r w:rsidRPr="00AD1809">
              <w:rPr>
                <w:sz w:val="20"/>
                <w:szCs w:val="20"/>
              </w:rPr>
              <w:t>, с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беседования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1-11 классы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302012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174A92" w:rsidRPr="00AD1809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ind w:left="155"/>
              <w:jc w:val="center"/>
              <w:rPr>
                <w:color w:val="0D0D0D"/>
                <w:sz w:val="20"/>
                <w:szCs w:val="20"/>
              </w:rPr>
            </w:pPr>
            <w:r w:rsidRPr="00AD1809">
              <w:rPr>
                <w:color w:val="0D0D0D"/>
                <w:sz w:val="20"/>
                <w:szCs w:val="20"/>
              </w:rPr>
              <w:t>Списки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7E50D0" w:rsidRDefault="007E50D0" w:rsidP="00E84DB4">
            <w:pPr>
              <w:snapToGrid w:val="0"/>
              <w:rPr>
                <w:b/>
                <w:bCs/>
              </w:rPr>
            </w:pPr>
          </w:p>
          <w:p w:rsidR="007E50D0" w:rsidRDefault="007E50D0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7E50D0" w:rsidRDefault="007E50D0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174A92" w:rsidRDefault="00174A92" w:rsidP="00242F4E">
            <w:pPr>
              <w:snapToGrid w:val="0"/>
              <w:ind w:left="1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  <w:r w:rsidR="00E84DB4">
              <w:rPr>
                <w:b/>
                <w:bCs/>
              </w:rPr>
              <w:t xml:space="preserve"> 2020</w:t>
            </w:r>
          </w:p>
        </w:tc>
      </w:tr>
      <w:tr w:rsidR="00174A92" w:rsidTr="003F5C5A">
        <w:trPr>
          <w:gridAfter w:val="2"/>
          <w:wAfter w:w="2768" w:type="dxa"/>
          <w:trHeight w:val="17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174A92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 контроль 1 классов «Адаптация учащи</w:t>
            </w:r>
            <w:r w:rsidRPr="00AD1809">
              <w:rPr>
                <w:sz w:val="20"/>
                <w:szCs w:val="20"/>
              </w:rPr>
              <w:t>х</w:t>
            </w:r>
            <w:r w:rsidRPr="00AD1809">
              <w:rPr>
                <w:sz w:val="20"/>
                <w:szCs w:val="20"/>
              </w:rPr>
              <w:t>ся 1 классов к обуче</w:t>
            </w:r>
            <w:r w:rsidR="00720E2B">
              <w:rPr>
                <w:sz w:val="20"/>
                <w:szCs w:val="20"/>
              </w:rPr>
              <w:t>нию в начальной  школе</w:t>
            </w:r>
            <w:r w:rsidRPr="00AD1809">
              <w:rPr>
                <w:sz w:val="20"/>
                <w:szCs w:val="20"/>
              </w:rPr>
              <w:t xml:space="preserve"> в условиях реализации ФГОС НОО»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образов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тельной программы НОО к режиму обучения первоклассников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тельного процесса в 1 классах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9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консультации</w:t>
            </w:r>
          </w:p>
        </w:tc>
      </w:tr>
      <w:tr w:rsidR="00174A92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6C30DD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Классно-обобщающий ко</w:t>
            </w:r>
            <w:r w:rsidRPr="00AD1809">
              <w:rPr>
                <w:sz w:val="20"/>
                <w:szCs w:val="20"/>
              </w:rPr>
              <w:t>н</w:t>
            </w:r>
            <w:r w:rsidRPr="00AD1809">
              <w:rPr>
                <w:sz w:val="20"/>
                <w:szCs w:val="20"/>
              </w:rPr>
              <w:t>троль 5 классов «Преемс</w:t>
            </w:r>
            <w:r w:rsidRPr="00AD1809">
              <w:rPr>
                <w:sz w:val="20"/>
                <w:szCs w:val="20"/>
              </w:rPr>
              <w:t>т</w:t>
            </w:r>
            <w:r w:rsidRPr="00AD1809">
              <w:rPr>
                <w:sz w:val="20"/>
                <w:szCs w:val="20"/>
              </w:rPr>
              <w:t>венность в учебно-воспитательном процессе при переходе учащихся начал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 xml:space="preserve">ных классов </w:t>
            </w:r>
            <w:r w:rsidR="006C30DD">
              <w:rPr>
                <w:sz w:val="20"/>
                <w:szCs w:val="20"/>
              </w:rPr>
              <w:t>в 5класс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Адаптация пятиклассников. Собл</w:t>
            </w:r>
            <w:r w:rsidRPr="00AD1809">
              <w:rPr>
                <w:sz w:val="20"/>
                <w:szCs w:val="20"/>
              </w:rPr>
              <w:t>ю</w:t>
            </w:r>
            <w:r w:rsidRPr="00AD1809">
              <w:rPr>
                <w:sz w:val="20"/>
                <w:szCs w:val="20"/>
              </w:rPr>
              <w:t>дение принципов преемственности в обучении и воспитании.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тельного процесса в 5 классах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8B36C1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Pr="00AD1809">
              <w:rPr>
                <w:sz w:val="20"/>
                <w:szCs w:val="20"/>
              </w:rPr>
              <w:t>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9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консультации</w:t>
            </w:r>
          </w:p>
        </w:tc>
      </w:tr>
      <w:tr w:rsidR="00174A92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(школьный) этап Всеро</w:t>
            </w:r>
            <w:r w:rsidRPr="00AD1809">
              <w:rPr>
                <w:sz w:val="20"/>
                <w:szCs w:val="20"/>
              </w:rPr>
              <w:t>с</w:t>
            </w:r>
            <w:r w:rsidRPr="00AD1809">
              <w:rPr>
                <w:sz w:val="20"/>
                <w:szCs w:val="20"/>
              </w:rPr>
              <w:t>сийской олимпиады школ</w:t>
            </w:r>
            <w:r w:rsidRPr="00AD1809">
              <w:rPr>
                <w:sz w:val="20"/>
                <w:szCs w:val="20"/>
              </w:rPr>
              <w:t>ь</w:t>
            </w:r>
            <w:r w:rsidR="00720E2B">
              <w:rPr>
                <w:sz w:val="20"/>
                <w:szCs w:val="20"/>
              </w:rPr>
              <w:t>ников по учебным предметам (4</w:t>
            </w:r>
            <w:r w:rsidRPr="00AD1809">
              <w:rPr>
                <w:sz w:val="20"/>
                <w:szCs w:val="20"/>
              </w:rPr>
              <w:t>-11 классы)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Подготовка учащихся к олимпиаде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Проведение и результ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ты школьного этапа олимпиады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Приказ</w:t>
            </w:r>
          </w:p>
          <w:p w:rsidR="00174A92" w:rsidRPr="00AD1809" w:rsidRDefault="00174A92" w:rsidP="00AD1809">
            <w:pPr>
              <w:ind w:right="-45"/>
              <w:jc w:val="center"/>
              <w:rPr>
                <w:sz w:val="20"/>
                <w:szCs w:val="20"/>
              </w:rPr>
            </w:pPr>
          </w:p>
        </w:tc>
      </w:tr>
      <w:tr w:rsidR="00174A92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Административные срезы по русско</w:t>
            </w:r>
            <w:r w:rsidR="00302012">
              <w:rPr>
                <w:sz w:val="20"/>
                <w:szCs w:val="20"/>
              </w:rPr>
              <w:t>му языку</w:t>
            </w:r>
            <w:r w:rsidR="008749E9">
              <w:rPr>
                <w:sz w:val="20"/>
                <w:szCs w:val="20"/>
              </w:rPr>
              <w:t>, математике</w:t>
            </w:r>
            <w:r w:rsidR="00056C45">
              <w:rPr>
                <w:sz w:val="20"/>
                <w:szCs w:val="20"/>
              </w:rPr>
              <w:t xml:space="preserve"> в 3-</w:t>
            </w:r>
            <w:r w:rsidR="00DE4E89">
              <w:rPr>
                <w:sz w:val="20"/>
                <w:szCs w:val="20"/>
              </w:rPr>
              <w:t xml:space="preserve"> 9</w:t>
            </w:r>
            <w:r w:rsidRPr="00AD1809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AD1809">
              <w:rPr>
                <w:sz w:val="20"/>
                <w:szCs w:val="20"/>
              </w:rPr>
              <w:t>Контроль за</w:t>
            </w:r>
            <w:proofErr w:type="gramEnd"/>
            <w:r w:rsidRPr="00AD1809">
              <w:rPr>
                <w:sz w:val="20"/>
                <w:szCs w:val="20"/>
              </w:rPr>
              <w:t xml:space="preserve"> уровнем и качеством </w:t>
            </w:r>
            <w:proofErr w:type="spellStart"/>
            <w:r w:rsidRPr="00AD1809">
              <w:rPr>
                <w:sz w:val="20"/>
                <w:szCs w:val="20"/>
              </w:rPr>
              <w:t>обученности</w:t>
            </w:r>
            <w:proofErr w:type="spellEnd"/>
            <w:r w:rsidRPr="00AD1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 xml:space="preserve">тельного процесса по русскому </w:t>
            </w:r>
            <w:proofErr w:type="spellStart"/>
            <w:r w:rsidRPr="00AD1809">
              <w:rPr>
                <w:sz w:val="20"/>
                <w:szCs w:val="20"/>
              </w:rPr>
              <w:t>яз</w:t>
            </w:r>
            <w:r w:rsidRPr="00AD1809">
              <w:rPr>
                <w:sz w:val="20"/>
                <w:szCs w:val="20"/>
              </w:rPr>
              <w:t>ы</w:t>
            </w:r>
            <w:r w:rsidRPr="00AD1809">
              <w:rPr>
                <w:sz w:val="20"/>
                <w:szCs w:val="20"/>
              </w:rPr>
              <w:t>ку</w:t>
            </w:r>
            <w:proofErr w:type="gramStart"/>
            <w:r w:rsidR="008749E9">
              <w:rPr>
                <w:sz w:val="20"/>
                <w:szCs w:val="20"/>
              </w:rPr>
              <w:t>,м</w:t>
            </w:r>
            <w:proofErr w:type="gramEnd"/>
            <w:r w:rsidR="008749E9">
              <w:rPr>
                <w:sz w:val="20"/>
                <w:szCs w:val="20"/>
              </w:rPr>
              <w:t>атематике</w:t>
            </w:r>
            <w:proofErr w:type="spellEnd"/>
            <w:r w:rsidR="008749E9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BD5278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278" w:rsidRPr="00AD1809" w:rsidRDefault="00BD527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278" w:rsidRPr="00AD1809" w:rsidRDefault="00050DAC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</w:t>
            </w:r>
            <w:r w:rsidR="00BD5278">
              <w:rPr>
                <w:sz w:val="20"/>
                <w:szCs w:val="20"/>
              </w:rPr>
              <w:t xml:space="preserve"> уроков учителей, показав</w:t>
            </w:r>
            <w:r w:rsidR="007E50D0">
              <w:rPr>
                <w:sz w:val="20"/>
                <w:szCs w:val="20"/>
              </w:rPr>
              <w:t xml:space="preserve">ших низкие </w:t>
            </w:r>
            <w:r w:rsidR="00BD5278">
              <w:rPr>
                <w:sz w:val="20"/>
                <w:szCs w:val="20"/>
              </w:rPr>
              <w:t>результ</w:t>
            </w:r>
            <w:r w:rsidR="00BD5278">
              <w:rPr>
                <w:sz w:val="20"/>
                <w:szCs w:val="20"/>
              </w:rPr>
              <w:t>а</w:t>
            </w:r>
            <w:r w:rsidR="00BD5278">
              <w:rPr>
                <w:sz w:val="20"/>
                <w:szCs w:val="20"/>
              </w:rPr>
              <w:t>ты на ГИА-20</w:t>
            </w:r>
            <w:r w:rsidR="00EE562E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278" w:rsidRPr="00AD1809" w:rsidRDefault="00BD527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качеством преподав</w:t>
            </w:r>
            <w:r>
              <w:rPr>
                <w:sz w:val="20"/>
                <w:szCs w:val="20"/>
              </w:rPr>
              <w:t>а</w:t>
            </w:r>
            <w:r w:rsidR="00EE562E">
              <w:rPr>
                <w:sz w:val="20"/>
                <w:szCs w:val="20"/>
              </w:rPr>
              <w:t>ния биологии, истории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278" w:rsidRPr="00AD1809" w:rsidRDefault="00BD5278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278" w:rsidRPr="00AD1809" w:rsidRDefault="00BD5278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тельного процесса на уроках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278" w:rsidRDefault="00BD527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руководители ШМО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78" w:rsidRPr="00AD1809" w:rsidRDefault="004C7106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174A92" w:rsidTr="003F5C5A">
        <w:trPr>
          <w:gridAfter w:val="2"/>
          <w:wAfter w:w="2768" w:type="dxa"/>
          <w:trHeight w:val="15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174A92" w:rsidTr="003F5C5A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Журналы элективных </w:t>
            </w:r>
            <w:r w:rsidR="002C00E3">
              <w:rPr>
                <w:sz w:val="20"/>
                <w:szCs w:val="20"/>
              </w:rPr>
              <w:t>курсов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ведению журналов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Журналы элективных и факультативных курсов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</w:tc>
      </w:tr>
      <w:tr w:rsidR="00174A92" w:rsidTr="003F5C5A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Журналы по внеурочной де</w:t>
            </w:r>
            <w:r w:rsidRPr="00AD1809">
              <w:rPr>
                <w:sz w:val="20"/>
                <w:szCs w:val="20"/>
              </w:rPr>
              <w:t>я</w:t>
            </w:r>
            <w:r w:rsidRPr="00AD1809">
              <w:rPr>
                <w:sz w:val="20"/>
                <w:szCs w:val="20"/>
              </w:rPr>
              <w:t>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ведению журналов по внеурочной деятельн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Журналы по внеуро</w:t>
            </w:r>
            <w:r w:rsidRPr="00AD1809">
              <w:rPr>
                <w:sz w:val="20"/>
                <w:szCs w:val="20"/>
              </w:rPr>
              <w:t>ч</w:t>
            </w:r>
            <w:r w:rsidRPr="00AD1809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</w:tc>
      </w:tr>
      <w:tr w:rsidR="00174A92" w:rsidTr="003F5C5A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контрольных и р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 xml:space="preserve">бочих тетрадей учащихся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Контрольные и рабочие тетради учащихся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8B36C1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174A92" w:rsidTr="003F5C5A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EE562E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Работа школьного сайта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Соответствие сайта требованиям Закона РФ «Об образовании в Ро</w:t>
            </w:r>
            <w:r w:rsidRPr="00AD1809">
              <w:rPr>
                <w:sz w:val="20"/>
                <w:szCs w:val="20"/>
              </w:rPr>
              <w:t>с</w:t>
            </w:r>
            <w:r w:rsidRPr="00AD1809">
              <w:rPr>
                <w:sz w:val="20"/>
                <w:szCs w:val="20"/>
              </w:rPr>
              <w:t>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Сайт школы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учитель информ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174A92" w:rsidTr="003F5C5A">
        <w:trPr>
          <w:gridAfter w:val="2"/>
          <w:wAfter w:w="2768" w:type="dxa"/>
          <w:trHeight w:val="14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72" w:rsidRDefault="00502A72" w:rsidP="00502A72">
            <w:pPr>
              <w:snapToGrid w:val="0"/>
              <w:rPr>
                <w:b/>
                <w:bCs/>
              </w:rPr>
            </w:pPr>
          </w:p>
          <w:p w:rsidR="00502A72" w:rsidRDefault="00502A72" w:rsidP="00242F4E">
            <w:pPr>
              <w:snapToGrid w:val="0"/>
              <w:ind w:left="153"/>
              <w:rPr>
                <w:b/>
                <w:bCs/>
              </w:rPr>
            </w:pPr>
          </w:p>
          <w:p w:rsidR="00502A72" w:rsidRDefault="00174A92" w:rsidP="00502A72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</w:t>
            </w:r>
            <w:r w:rsidR="00502A72">
              <w:rPr>
                <w:b/>
                <w:bCs/>
              </w:rPr>
              <w:t>подготовке к итоговой аттестации</w:t>
            </w:r>
          </w:p>
          <w:p w:rsidR="00502A72" w:rsidRDefault="00502A72" w:rsidP="00242F4E">
            <w:pPr>
              <w:snapToGrid w:val="0"/>
              <w:ind w:left="153"/>
              <w:rPr>
                <w:b/>
                <w:bCs/>
              </w:rPr>
            </w:pPr>
          </w:p>
        </w:tc>
      </w:tr>
      <w:tr w:rsidR="00174A92" w:rsidTr="003F5C5A">
        <w:trPr>
          <w:gridAfter w:val="2"/>
          <w:wAfter w:w="2768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E8D" w:rsidRPr="00AD1809" w:rsidRDefault="00174A92" w:rsidP="00DE4E8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Подготовка учащихся 9, 11 классов к итоговой аттест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ц</w:t>
            </w:r>
            <w:r w:rsidR="00720E2B">
              <w:rPr>
                <w:sz w:val="20"/>
                <w:szCs w:val="20"/>
              </w:rPr>
              <w:t>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056C45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консультаций по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готовке к ОГЭ, ЕГЭ.</w:t>
            </w:r>
          </w:p>
          <w:p w:rsidR="00652E8D" w:rsidRPr="00AD1809" w:rsidRDefault="00056C45" w:rsidP="00A9038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стендов «Уголок вып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скника»</w:t>
            </w:r>
            <w:r w:rsidR="00763FFD">
              <w:rPr>
                <w:sz w:val="20"/>
                <w:szCs w:val="20"/>
              </w:rPr>
              <w:t>.</w:t>
            </w:r>
            <w:r w:rsidR="006C30DD">
              <w:rPr>
                <w:sz w:val="20"/>
                <w:szCs w:val="20"/>
              </w:rPr>
              <w:t xml:space="preserve"> </w:t>
            </w:r>
            <w:r w:rsidR="00A90387">
              <w:rPr>
                <w:sz w:val="20"/>
                <w:szCs w:val="20"/>
              </w:rPr>
              <w:t>Изучение качества подг</w:t>
            </w:r>
            <w:r w:rsidR="00A90387">
              <w:rPr>
                <w:sz w:val="20"/>
                <w:szCs w:val="20"/>
              </w:rPr>
              <w:t>о</w:t>
            </w:r>
            <w:r w:rsidR="00A90387">
              <w:rPr>
                <w:sz w:val="20"/>
                <w:szCs w:val="20"/>
              </w:rPr>
              <w:t>товки к ГИА -202</w:t>
            </w:r>
            <w:r w:rsidR="00EE56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0DAC" w:rsidRDefault="00050DAC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0DAC" w:rsidRDefault="00050DAC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0DAC" w:rsidRDefault="00050DAC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0DAC" w:rsidRDefault="00050DAC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0DAC" w:rsidRPr="00AD1809" w:rsidRDefault="00050DAC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050DAC" w:rsidRDefault="00050DAC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50DAC" w:rsidRDefault="00050DAC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50DAC" w:rsidRDefault="00050DAC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50DAC" w:rsidRDefault="00050DAC" w:rsidP="00DE4E8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050DAC" w:rsidRDefault="00050DAC" w:rsidP="00050DA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50DAC" w:rsidRDefault="00050DAC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50DAC" w:rsidRPr="00AD1809" w:rsidRDefault="00050DAC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AC" w:rsidRDefault="00050DAC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</w:p>
          <w:p w:rsidR="00174A92" w:rsidRDefault="00720E2B" w:rsidP="00050DAC">
            <w:pPr>
              <w:snapToGrid w:val="0"/>
              <w:ind w:left="-77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выпускника</w:t>
            </w:r>
          </w:p>
          <w:p w:rsidR="00050DAC" w:rsidRPr="00AD1809" w:rsidRDefault="00050DAC" w:rsidP="00DE4E89">
            <w:pPr>
              <w:snapToGrid w:val="0"/>
              <w:ind w:right="-45"/>
              <w:rPr>
                <w:sz w:val="20"/>
                <w:szCs w:val="20"/>
              </w:rPr>
            </w:pPr>
          </w:p>
        </w:tc>
      </w:tr>
      <w:tr w:rsidR="00174A92" w:rsidTr="003F5C5A">
        <w:trPr>
          <w:gridAfter w:val="2"/>
          <w:wAfter w:w="2768" w:type="dxa"/>
          <w:trHeight w:val="143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-34" w:firstLine="17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Состояние охраны труда и техники безопасности в шк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Создание безопасных условий для пребывания детей в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Здание школы, образ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вательный процесс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завхоз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Информация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8A53BE">
            <w:pPr>
              <w:snapToGrid w:val="0"/>
              <w:ind w:left="155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  <w:r>
              <w:t xml:space="preserve"> 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48672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Специфика организации о</w:t>
            </w:r>
            <w:r w:rsidRPr="00AD1809">
              <w:rPr>
                <w:sz w:val="20"/>
                <w:szCs w:val="20"/>
              </w:rPr>
              <w:t>б</w:t>
            </w:r>
            <w:r w:rsidRPr="00AD1809">
              <w:rPr>
                <w:sz w:val="20"/>
                <w:szCs w:val="20"/>
              </w:rPr>
              <w:t>разовательного процесса для обучающихс</w:t>
            </w:r>
            <w:r w:rsidR="00302012">
              <w:rPr>
                <w:sz w:val="20"/>
                <w:szCs w:val="20"/>
              </w:rPr>
              <w:t xml:space="preserve">я 5 класса в связи с  </w:t>
            </w:r>
            <w:r w:rsidRPr="00AD1809">
              <w:rPr>
                <w:sz w:val="20"/>
                <w:szCs w:val="20"/>
              </w:rPr>
              <w:t>ФГОС ООО второго пок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Проанализировать специфику орг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 xml:space="preserve">низации образовательного процесса для </w:t>
            </w:r>
            <w:proofErr w:type="gramStart"/>
            <w:r w:rsidRPr="00AD1809">
              <w:rPr>
                <w:sz w:val="20"/>
                <w:szCs w:val="20"/>
              </w:rPr>
              <w:t>обучающихся</w:t>
            </w:r>
            <w:proofErr w:type="gramEnd"/>
            <w:r w:rsidRPr="00AD1809">
              <w:rPr>
                <w:sz w:val="20"/>
                <w:szCs w:val="20"/>
              </w:rPr>
              <w:t xml:space="preserve"> 5 класса в соо</w:t>
            </w:r>
            <w:r w:rsidRPr="00AD1809">
              <w:rPr>
                <w:sz w:val="20"/>
                <w:szCs w:val="20"/>
              </w:rPr>
              <w:t>т</w:t>
            </w:r>
            <w:r w:rsidRPr="00AD1809">
              <w:rPr>
                <w:sz w:val="20"/>
                <w:szCs w:val="20"/>
              </w:rPr>
              <w:t>ветствии с требованиями, заложе</w:t>
            </w:r>
            <w:r w:rsidRPr="00AD1809">
              <w:rPr>
                <w:sz w:val="20"/>
                <w:szCs w:val="20"/>
              </w:rPr>
              <w:t>н</w:t>
            </w:r>
            <w:r w:rsidRPr="00AD1809">
              <w:rPr>
                <w:sz w:val="20"/>
                <w:szCs w:val="20"/>
              </w:rPr>
              <w:t>ными в ФГОС нового поколения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486725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</w:t>
            </w:r>
            <w:r w:rsidR="00302012">
              <w:rPr>
                <w:sz w:val="20"/>
                <w:szCs w:val="20"/>
              </w:rPr>
              <w:t xml:space="preserve"> </w:t>
            </w:r>
            <w:r w:rsidRPr="00AD1809">
              <w:rPr>
                <w:sz w:val="20"/>
                <w:szCs w:val="20"/>
              </w:rPr>
              <w:t>- обо</w:t>
            </w:r>
            <w:r w:rsidRPr="00AD1809">
              <w:rPr>
                <w:sz w:val="20"/>
                <w:szCs w:val="20"/>
              </w:rPr>
              <w:t>б</w:t>
            </w:r>
            <w:r w:rsidRPr="00AD1809">
              <w:rPr>
                <w:sz w:val="20"/>
                <w:szCs w:val="20"/>
              </w:rPr>
              <w:t>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Урочные и внеурочные формы образовательн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го процесса для об</w:t>
            </w:r>
            <w:r w:rsidRPr="00AD1809">
              <w:rPr>
                <w:sz w:val="20"/>
                <w:szCs w:val="20"/>
              </w:rPr>
              <w:t>у</w:t>
            </w:r>
            <w:r w:rsidRPr="00AD1809">
              <w:rPr>
                <w:sz w:val="20"/>
                <w:szCs w:val="20"/>
              </w:rPr>
              <w:t>чающихся 5 класс</w:t>
            </w:r>
            <w:r w:rsidR="00050DAC">
              <w:rPr>
                <w:sz w:val="20"/>
                <w:szCs w:val="20"/>
              </w:rPr>
              <w:t>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BE3786" w:rsidP="0048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652E8D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 xml:space="preserve">Р </w:t>
            </w:r>
            <w:r w:rsidR="00302012">
              <w:rPr>
                <w:sz w:val="20"/>
                <w:szCs w:val="20"/>
              </w:rPr>
              <w:t>и ВР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Рассмотрение в</w:t>
            </w:r>
            <w:r w:rsidRPr="00AD1809">
              <w:rPr>
                <w:sz w:val="20"/>
                <w:szCs w:val="20"/>
              </w:rPr>
              <w:t>о</w:t>
            </w:r>
            <w:r w:rsidR="003C3379">
              <w:rPr>
                <w:sz w:val="20"/>
                <w:szCs w:val="20"/>
              </w:rPr>
              <w:t xml:space="preserve">проса </w:t>
            </w:r>
            <w:proofErr w:type="gramStart"/>
            <w:r w:rsidR="003C3379">
              <w:rPr>
                <w:sz w:val="20"/>
                <w:szCs w:val="20"/>
              </w:rPr>
              <w:t>заседании</w:t>
            </w:r>
            <w:proofErr w:type="gramEnd"/>
            <w:r w:rsidR="003C3379">
              <w:rPr>
                <w:sz w:val="20"/>
                <w:szCs w:val="20"/>
              </w:rPr>
              <w:t xml:space="preserve"> педагогического совета</w:t>
            </w:r>
          </w:p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AD1809"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174A92" w:rsidTr="003F5C5A">
        <w:trPr>
          <w:gridAfter w:val="2"/>
          <w:wAfter w:w="2768" w:type="dxa"/>
          <w:trHeight w:val="6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BD5278" w:rsidP="0048672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Работа классных руководит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лей с детьми из неблагоп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лучных семей и их родител</w:t>
            </w:r>
            <w:r w:rsidRPr="00AD1809">
              <w:rPr>
                <w:sz w:val="20"/>
                <w:szCs w:val="20"/>
              </w:rPr>
              <w:t>я</w:t>
            </w:r>
            <w:r w:rsidRPr="00AD1809">
              <w:rPr>
                <w:sz w:val="20"/>
                <w:szCs w:val="20"/>
              </w:rPr>
              <w:t>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системности и эффекти</w:t>
            </w:r>
            <w:r w:rsidRPr="00AD1809">
              <w:rPr>
                <w:sz w:val="20"/>
                <w:szCs w:val="20"/>
              </w:rPr>
              <w:t>в</w:t>
            </w:r>
            <w:r w:rsidRPr="00AD1809">
              <w:rPr>
                <w:sz w:val="20"/>
                <w:szCs w:val="20"/>
              </w:rPr>
              <w:t xml:space="preserve">ности индивидуальной работы </w:t>
            </w:r>
            <w:proofErr w:type="spellStart"/>
            <w:r w:rsidRPr="00AD1809">
              <w:rPr>
                <w:sz w:val="20"/>
                <w:szCs w:val="20"/>
              </w:rPr>
              <w:t>кл</w:t>
            </w:r>
            <w:proofErr w:type="gramStart"/>
            <w:r w:rsidRPr="00AD1809">
              <w:rPr>
                <w:sz w:val="20"/>
                <w:szCs w:val="20"/>
              </w:rPr>
              <w:t>.р</w:t>
            </w:r>
            <w:proofErr w:type="gramEnd"/>
            <w:r w:rsidRPr="00AD1809">
              <w:rPr>
                <w:sz w:val="20"/>
                <w:szCs w:val="20"/>
              </w:rPr>
              <w:t>уководителей</w:t>
            </w:r>
            <w:proofErr w:type="spellEnd"/>
            <w:r w:rsidRPr="00AD1809">
              <w:rPr>
                <w:sz w:val="20"/>
                <w:szCs w:val="20"/>
              </w:rPr>
              <w:t xml:space="preserve"> с </w:t>
            </w:r>
            <w:r w:rsidR="002C00E3">
              <w:rPr>
                <w:sz w:val="20"/>
                <w:szCs w:val="20"/>
              </w:rPr>
              <w:t>об</w:t>
            </w:r>
            <w:r w:rsidRPr="00AD1809">
              <w:rPr>
                <w:sz w:val="20"/>
                <w:szCs w:val="20"/>
              </w:rPr>
              <w:t>уча</w:t>
            </w:r>
            <w:r w:rsidR="002C00E3">
              <w:rPr>
                <w:sz w:val="20"/>
                <w:szCs w:val="20"/>
              </w:rPr>
              <w:t>ю</w:t>
            </w:r>
            <w:r w:rsidRPr="00AD1809">
              <w:rPr>
                <w:sz w:val="20"/>
                <w:szCs w:val="20"/>
              </w:rPr>
              <w:t>щимися, состоящими на учете в школе, дет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>ми из неблагополучных семей и их родителями</w:t>
            </w:r>
          </w:p>
          <w:p w:rsidR="00174A92" w:rsidRDefault="00174A92" w:rsidP="00486725">
            <w:pPr>
              <w:jc w:val="center"/>
              <w:rPr>
                <w:sz w:val="20"/>
                <w:szCs w:val="20"/>
              </w:rPr>
            </w:pPr>
          </w:p>
          <w:p w:rsidR="00174A92" w:rsidRDefault="00174A92" w:rsidP="00486725">
            <w:pPr>
              <w:jc w:val="center"/>
              <w:rPr>
                <w:sz w:val="20"/>
                <w:szCs w:val="20"/>
              </w:rPr>
            </w:pPr>
          </w:p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486725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proofErr w:type="gramStart"/>
            <w:r w:rsidRPr="00AD1809">
              <w:rPr>
                <w:sz w:val="20"/>
                <w:szCs w:val="20"/>
              </w:rPr>
              <w:t>Индивидуальный</w:t>
            </w:r>
            <w:proofErr w:type="gramEnd"/>
            <w:r w:rsidRPr="00AD1809">
              <w:rPr>
                <w:sz w:val="20"/>
                <w:szCs w:val="20"/>
              </w:rPr>
              <w:t xml:space="preserve">, собеседования с </w:t>
            </w:r>
            <w:proofErr w:type="spellStart"/>
            <w:r w:rsidRPr="00AD1809">
              <w:rPr>
                <w:sz w:val="20"/>
                <w:szCs w:val="20"/>
              </w:rPr>
              <w:t>кл</w:t>
            </w:r>
            <w:proofErr w:type="spellEnd"/>
            <w:r w:rsidRPr="00AD1809">
              <w:rPr>
                <w:sz w:val="20"/>
                <w:szCs w:val="20"/>
              </w:rPr>
              <w:t>. руководител</w:t>
            </w:r>
            <w:r w:rsidRPr="00AD1809">
              <w:rPr>
                <w:sz w:val="20"/>
                <w:szCs w:val="20"/>
              </w:rPr>
              <w:t>я</w:t>
            </w:r>
            <w:r w:rsidRPr="00AD1809">
              <w:rPr>
                <w:sz w:val="20"/>
                <w:szCs w:val="20"/>
              </w:rPr>
              <w:t>ми, учащимися и их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302012" w:rsidP="0048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174A92" w:rsidRPr="00AD1809">
              <w:rPr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Совещ</w:t>
            </w:r>
            <w:r w:rsidR="002C00E3">
              <w:rPr>
                <w:sz w:val="20"/>
                <w:szCs w:val="20"/>
              </w:rPr>
              <w:t xml:space="preserve">ание </w:t>
            </w:r>
            <w:r w:rsidRPr="00AD1809">
              <w:rPr>
                <w:sz w:val="20"/>
                <w:szCs w:val="20"/>
              </w:rPr>
              <w:t>при д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ректоре</w:t>
            </w:r>
          </w:p>
        </w:tc>
      </w:tr>
      <w:tr w:rsidR="00174A92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3"/>
              <w:jc w:val="center"/>
              <w:rPr>
                <w:b/>
                <w:bCs/>
              </w:rPr>
            </w:pPr>
          </w:p>
          <w:p w:rsidR="00A90387" w:rsidRDefault="00A90387" w:rsidP="00502A72">
            <w:pPr>
              <w:snapToGrid w:val="0"/>
              <w:rPr>
                <w:b/>
                <w:bCs/>
              </w:rPr>
            </w:pPr>
          </w:p>
          <w:p w:rsidR="00A90387" w:rsidRDefault="00A90387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DE4E89" w:rsidRDefault="00DE4E89" w:rsidP="00502A72">
            <w:pPr>
              <w:snapToGrid w:val="0"/>
              <w:rPr>
                <w:b/>
                <w:bCs/>
              </w:rPr>
            </w:pPr>
          </w:p>
          <w:p w:rsidR="004C7106" w:rsidRDefault="004C7106" w:rsidP="00502A72">
            <w:pPr>
              <w:snapToGrid w:val="0"/>
              <w:rPr>
                <w:b/>
                <w:bCs/>
              </w:rPr>
            </w:pPr>
          </w:p>
          <w:p w:rsidR="00174A92" w:rsidRDefault="00174A92" w:rsidP="00242F4E">
            <w:pPr>
              <w:snapToGrid w:val="0"/>
              <w:ind w:left="1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174A92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numPr>
                <w:ilvl w:val="0"/>
                <w:numId w:val="11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174A92" w:rsidTr="003F5C5A">
        <w:trPr>
          <w:gridAfter w:val="2"/>
          <w:wAfter w:w="2768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Успеваемость учащихся. Р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зультативность работы уч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телей.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Итоги </w:t>
            </w: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Мониторинг успева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 xml:space="preserve">мости по итогам </w:t>
            </w: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че</w:t>
            </w:r>
            <w:r w:rsidRPr="00AD1809">
              <w:rPr>
                <w:sz w:val="20"/>
                <w:szCs w:val="20"/>
              </w:rPr>
              <w:t>т</w:t>
            </w:r>
            <w:r w:rsidRPr="00AD1809">
              <w:rPr>
                <w:sz w:val="20"/>
                <w:szCs w:val="20"/>
              </w:rPr>
              <w:t>верти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2440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174A92" w:rsidTr="003F5C5A">
        <w:trPr>
          <w:gridAfter w:val="2"/>
          <w:wAfter w:w="2768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индивидуальной раб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ты по предупреждению неуспева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мости и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Совет профилактики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зам. директора </w:t>
            </w:r>
            <w:r w:rsidR="00524408">
              <w:rPr>
                <w:sz w:val="20"/>
                <w:szCs w:val="20"/>
              </w:rPr>
              <w:t>по У</w:t>
            </w:r>
            <w:r w:rsidR="002C00E3">
              <w:rPr>
                <w:sz w:val="20"/>
                <w:szCs w:val="20"/>
              </w:rPr>
              <w:t>В</w:t>
            </w:r>
            <w:r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4C7106" w:rsidTr="003F5C5A">
        <w:trPr>
          <w:gridAfter w:val="2"/>
          <w:wAfter w:w="2768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106" w:rsidRPr="00AD1809" w:rsidRDefault="004C7106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106" w:rsidRPr="00AD1809" w:rsidRDefault="004C7106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к обучению обучающихся с ОВЗ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106" w:rsidRPr="00AD1809" w:rsidRDefault="004C7106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учителей 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с ОВЗ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106" w:rsidRPr="00AD1809" w:rsidRDefault="004C7106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106" w:rsidRPr="00AD1809" w:rsidRDefault="004C7106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106" w:rsidRPr="00AD1809" w:rsidRDefault="004C7106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зам. директора </w:t>
            </w:r>
            <w:r>
              <w:rPr>
                <w:sz w:val="20"/>
                <w:szCs w:val="20"/>
              </w:rPr>
              <w:t>по УВ</w:t>
            </w:r>
            <w:r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06" w:rsidRPr="00AD1809" w:rsidRDefault="004C7106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174A92" w:rsidTr="003F5C5A">
        <w:trPr>
          <w:gridAfter w:val="2"/>
          <w:wAfter w:w="2768" w:type="dxa"/>
          <w:trHeight w:val="17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174A92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24408" w:rsidP="005244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</w:t>
            </w:r>
            <w:r w:rsidR="00174A92" w:rsidRPr="00AD1809">
              <w:rPr>
                <w:sz w:val="20"/>
                <w:szCs w:val="20"/>
              </w:rPr>
              <w:t xml:space="preserve"> «Преемственность в учебно-воспитательном пр</w:t>
            </w:r>
            <w:r w:rsidR="00174A92" w:rsidRPr="00AD1809">
              <w:rPr>
                <w:sz w:val="20"/>
                <w:szCs w:val="20"/>
              </w:rPr>
              <w:t>о</w:t>
            </w:r>
            <w:r w:rsidR="00174A92" w:rsidRPr="00AD1809">
              <w:rPr>
                <w:sz w:val="20"/>
                <w:szCs w:val="20"/>
              </w:rPr>
              <w:t>цессе при переходе</w:t>
            </w: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об</w:t>
            </w:r>
            <w:r w:rsidR="00174A92" w:rsidRPr="00AD1809">
              <w:rPr>
                <w:sz w:val="20"/>
                <w:szCs w:val="20"/>
              </w:rPr>
              <w:t>у</w:t>
            </w:r>
            <w:r w:rsidR="00174A92" w:rsidRPr="00AD1809">
              <w:rPr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ю</w:t>
            </w:r>
            <w:r w:rsidR="006C30DD">
              <w:rPr>
                <w:sz w:val="20"/>
                <w:szCs w:val="20"/>
              </w:rPr>
              <w:t>щихся</w:t>
            </w:r>
            <w:proofErr w:type="gramEnd"/>
            <w:r w:rsidR="006C30DD">
              <w:rPr>
                <w:sz w:val="20"/>
                <w:szCs w:val="20"/>
              </w:rPr>
              <w:t xml:space="preserve"> 4-ых </w:t>
            </w:r>
            <w:proofErr w:type="spellStart"/>
            <w:r w:rsidR="006C30DD">
              <w:rPr>
                <w:sz w:val="20"/>
                <w:szCs w:val="20"/>
              </w:rPr>
              <w:t>класссов</w:t>
            </w:r>
            <w:proofErr w:type="spellEnd"/>
            <w:r w:rsidR="006C30DD">
              <w:rPr>
                <w:sz w:val="20"/>
                <w:szCs w:val="20"/>
              </w:rPr>
              <w:t xml:space="preserve"> в 5 класс</w:t>
            </w:r>
            <w:r>
              <w:rPr>
                <w:sz w:val="20"/>
                <w:szCs w:val="20"/>
              </w:rPr>
              <w:t>. Итоги адапта</w:t>
            </w:r>
            <w:r w:rsidR="00720E2B">
              <w:rPr>
                <w:sz w:val="20"/>
                <w:szCs w:val="20"/>
              </w:rPr>
              <w:t xml:space="preserve">ции 1, </w:t>
            </w:r>
            <w:r w:rsidR="00A57A10">
              <w:rPr>
                <w:sz w:val="20"/>
                <w:szCs w:val="20"/>
              </w:rPr>
              <w:t>5</w:t>
            </w:r>
            <w:r w:rsidR="008749E9">
              <w:rPr>
                <w:sz w:val="20"/>
                <w:szCs w:val="20"/>
              </w:rPr>
              <w:t>классов</w:t>
            </w:r>
            <w:r w:rsidR="00174A92" w:rsidRPr="00AD1809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524408">
            <w:pPr>
              <w:tabs>
                <w:tab w:val="left" w:pos="332"/>
              </w:tabs>
              <w:snapToGrid w:val="0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Соблюдение принципов преемс</w:t>
            </w:r>
            <w:r w:rsidRPr="00AD1809">
              <w:rPr>
                <w:sz w:val="20"/>
                <w:szCs w:val="20"/>
              </w:rPr>
              <w:t>т</w:t>
            </w:r>
            <w:r w:rsidRPr="00AD1809">
              <w:rPr>
                <w:sz w:val="20"/>
                <w:szCs w:val="20"/>
              </w:rPr>
              <w:t>венности в обучении и воспитании.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тельного процесса в</w:t>
            </w:r>
            <w:r w:rsidR="004C7106">
              <w:rPr>
                <w:sz w:val="20"/>
                <w:szCs w:val="20"/>
              </w:rPr>
              <w:t xml:space="preserve"> </w:t>
            </w:r>
            <w:r w:rsidR="00524408">
              <w:rPr>
                <w:sz w:val="20"/>
                <w:szCs w:val="20"/>
              </w:rPr>
              <w:t>1,</w:t>
            </w:r>
            <w:r w:rsidRPr="00AD1809">
              <w:rPr>
                <w:sz w:val="20"/>
                <w:szCs w:val="20"/>
              </w:rPr>
              <w:t xml:space="preserve"> 5 классах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2440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174A92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  <w:lang w:val="en-US"/>
              </w:rPr>
              <w:t>II</w:t>
            </w:r>
            <w:r w:rsidRPr="00AD1809">
              <w:rPr>
                <w:sz w:val="20"/>
                <w:szCs w:val="20"/>
              </w:rPr>
              <w:t xml:space="preserve"> (муниципальный) этап Вс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российской олимпиады школьников по учебным предметам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Подготовка учащихся к олимпиаде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Проведение и результ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ты школьного этапа олимпиады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2440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Приказ</w:t>
            </w:r>
          </w:p>
        </w:tc>
      </w:tr>
      <w:tr w:rsidR="00174A92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A57A10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24408" w:rsidP="008A44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итоговому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чинению</w:t>
            </w:r>
            <w:r w:rsidR="004C7106">
              <w:rPr>
                <w:sz w:val="20"/>
                <w:szCs w:val="20"/>
              </w:rPr>
              <w:t xml:space="preserve"> в 11классе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AD1809">
              <w:rPr>
                <w:sz w:val="20"/>
                <w:szCs w:val="20"/>
              </w:rPr>
              <w:t>Контроль за</w:t>
            </w:r>
            <w:proofErr w:type="gramEnd"/>
            <w:r w:rsidRPr="00AD1809">
              <w:rPr>
                <w:sz w:val="20"/>
                <w:szCs w:val="20"/>
              </w:rPr>
              <w:t xml:space="preserve"> уровнем и качеством </w:t>
            </w:r>
            <w:r w:rsidR="00524408">
              <w:rPr>
                <w:sz w:val="20"/>
                <w:szCs w:val="20"/>
              </w:rPr>
              <w:t>подготовки к итоговому сочинению</w:t>
            </w:r>
            <w:r w:rsidR="004C7106">
              <w:rPr>
                <w:sz w:val="20"/>
                <w:szCs w:val="20"/>
              </w:rPr>
              <w:t xml:space="preserve"> и устному собеседованию</w:t>
            </w:r>
          </w:p>
          <w:p w:rsidR="00CE64B1" w:rsidRPr="00AD1809" w:rsidRDefault="00CE64B1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умения обучающихся строить рассуждения, приводить аргументы для подтверждения своей позиции, привлекать литературные источники для выстраивания ум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заключений на уроках литературы.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 xml:space="preserve">тельного процесса по </w:t>
            </w:r>
            <w:r w:rsidR="008A44AA">
              <w:rPr>
                <w:sz w:val="20"/>
                <w:szCs w:val="20"/>
              </w:rPr>
              <w:t>литературе в,</w:t>
            </w:r>
            <w:r w:rsidR="00524408">
              <w:rPr>
                <w:sz w:val="20"/>
                <w:szCs w:val="20"/>
              </w:rPr>
              <w:t>11класс</w:t>
            </w:r>
            <w:r w:rsidR="008A44AA">
              <w:rPr>
                <w:sz w:val="20"/>
                <w:szCs w:val="20"/>
              </w:rPr>
              <w:t>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2440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CA4650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50" w:rsidRDefault="00CA4650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  <w:p w:rsidR="00CA4650" w:rsidRDefault="00CA4650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  <w:p w:rsidR="00CA4650" w:rsidRDefault="00CA4650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50" w:rsidRDefault="00CA4650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650" w:rsidRDefault="00CA4650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650" w:rsidRDefault="00CA4650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50" w:rsidRDefault="00CA4650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CA4650" w:rsidRDefault="00CA4650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50" w:rsidRDefault="00CA4650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650" w:rsidRDefault="00CA4650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50" w:rsidRDefault="00CA4650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650" w:rsidRDefault="00CA4650" w:rsidP="00AD1809">
            <w:pPr>
              <w:jc w:val="center"/>
              <w:rPr>
                <w:sz w:val="20"/>
                <w:szCs w:val="20"/>
              </w:rPr>
            </w:pPr>
          </w:p>
          <w:p w:rsidR="00CA4650" w:rsidRDefault="00CA4650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50" w:rsidRDefault="00CA4650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</w:p>
          <w:p w:rsidR="00CA4650" w:rsidRDefault="00CA4650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174A92" w:rsidTr="003F5C5A">
        <w:trPr>
          <w:gridAfter w:val="2"/>
          <w:wAfter w:w="2768" w:type="dxa"/>
          <w:trHeight w:val="15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174A92" w:rsidTr="003F5C5A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контрольных и р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бочих тетрадей учащихся по математике</w:t>
            </w:r>
            <w:r w:rsidR="00524408">
              <w:rPr>
                <w:sz w:val="20"/>
                <w:szCs w:val="20"/>
              </w:rPr>
              <w:t>, русскому</w:t>
            </w:r>
            <w:r w:rsidR="00A57A10">
              <w:rPr>
                <w:sz w:val="20"/>
                <w:szCs w:val="20"/>
              </w:rPr>
              <w:t xml:space="preserve"> языку, осетинскому языку в 5</w:t>
            </w:r>
            <w:r w:rsidR="00524408">
              <w:rPr>
                <w:sz w:val="20"/>
                <w:szCs w:val="20"/>
              </w:rPr>
              <w:t>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ведению и проверке, объективность оценки. Организация индивидуальной раб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ты по ликвидации пробелов в знан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ях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Контрольные и рабочие тетради учащихся по математике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2440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174A92" w:rsidTr="003F5C5A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Проверка классных журналов по итогам </w:t>
            </w: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рабочих программ по учебным предметам.</w:t>
            </w:r>
          </w:p>
          <w:p w:rsidR="00174A92" w:rsidRPr="00AD1809" w:rsidRDefault="00174A92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по работе с классными журналами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Классные журналы 1-11 классов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A43A5D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174A92" w:rsidTr="003F5C5A">
        <w:trPr>
          <w:gridAfter w:val="2"/>
          <w:wAfter w:w="2768" w:type="dxa"/>
          <w:trHeight w:val="277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tabs>
                <w:tab w:val="left" w:pos="52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174A92" w:rsidTr="003F5C5A">
        <w:trPr>
          <w:gridAfter w:val="2"/>
          <w:wAfter w:w="2768" w:type="dxa"/>
          <w:trHeight w:val="5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524408" w:rsidP="00AD1809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документов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стуемых учителей.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Аттестация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A43A5D" w:rsidP="00A43A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174A92" w:rsidRPr="00AD1809">
              <w:rPr>
                <w:sz w:val="20"/>
                <w:szCs w:val="20"/>
              </w:rPr>
              <w:t>нализ работы педаг</w:t>
            </w:r>
            <w:r w:rsidR="00174A92" w:rsidRPr="00AD1809">
              <w:rPr>
                <w:sz w:val="20"/>
                <w:szCs w:val="20"/>
              </w:rPr>
              <w:t>о</w:t>
            </w:r>
            <w:r w:rsidR="00174A92" w:rsidRPr="00AD1809">
              <w:rPr>
                <w:sz w:val="20"/>
                <w:szCs w:val="20"/>
              </w:rPr>
              <w:t>гов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</w:t>
            </w:r>
            <w:r w:rsidR="00A43A5D">
              <w:rPr>
                <w:sz w:val="20"/>
                <w:szCs w:val="20"/>
              </w:rPr>
              <w:t>о У</w:t>
            </w:r>
            <w:r w:rsidR="002C00E3">
              <w:rPr>
                <w:sz w:val="20"/>
                <w:szCs w:val="20"/>
              </w:rPr>
              <w:t>В</w:t>
            </w:r>
            <w:r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6D3452" w:rsidRDefault="00174A92" w:rsidP="00AD1809">
            <w:pPr>
              <w:snapToGrid w:val="0"/>
              <w:jc w:val="center"/>
              <w:rPr>
                <w:sz w:val="16"/>
                <w:szCs w:val="16"/>
              </w:rPr>
            </w:pPr>
            <w:r w:rsidRPr="006D3452">
              <w:rPr>
                <w:sz w:val="16"/>
                <w:szCs w:val="16"/>
              </w:rPr>
              <w:t>Материалы аттестации</w:t>
            </w:r>
          </w:p>
        </w:tc>
      </w:tr>
      <w:tr w:rsidR="00174A92" w:rsidTr="003F5C5A">
        <w:trPr>
          <w:gridAfter w:val="2"/>
          <w:wAfter w:w="2768" w:type="dxa"/>
          <w:trHeight w:val="143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Предупреждение детского травматизма, на уроках те</w:t>
            </w:r>
            <w:r w:rsidRPr="00AD1809">
              <w:rPr>
                <w:sz w:val="20"/>
                <w:szCs w:val="20"/>
              </w:rPr>
              <w:t>х</w:t>
            </w:r>
            <w:r w:rsidRPr="00AD1809">
              <w:rPr>
                <w:sz w:val="20"/>
                <w:szCs w:val="20"/>
              </w:rPr>
              <w:t>нологии, физкультуры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Информирование участников обр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зовательного процесса по предупр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ждению детского травматизма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Анализ травматизма учащихся, ведение д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кументации учителями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2C00E3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74A92" w:rsidRPr="00AD1809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Информация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8A53BE">
            <w:pPr>
              <w:snapToGrid w:val="0"/>
              <w:ind w:left="155"/>
            </w:pPr>
            <w:r>
              <w:rPr>
                <w:b/>
                <w:bCs/>
              </w:rPr>
              <w:t>6</w:t>
            </w:r>
            <w:r w:rsidR="008A44AA">
              <w:rPr>
                <w:b/>
                <w:bCs/>
              </w:rPr>
              <w:t xml:space="preserve">. </w:t>
            </w:r>
            <w:proofErr w:type="gramStart"/>
            <w:r w:rsidR="008A44AA">
              <w:rPr>
                <w:b/>
                <w:bCs/>
              </w:rPr>
              <w:t>Контроль за</w:t>
            </w:r>
            <w:proofErr w:type="gramEnd"/>
            <w:r w:rsidR="008A44AA">
              <w:rPr>
                <w:b/>
                <w:bCs/>
              </w:rPr>
              <w:t xml:space="preserve"> реализацией ФГОС Н</w:t>
            </w:r>
            <w:r>
              <w:rPr>
                <w:b/>
                <w:bCs/>
              </w:rPr>
              <w:t>ОО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242F4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BD5278" w:rsidP="00BD5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четвероклассников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и использование заданий ВПР с целью анализа текста,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лицы, схемы на уроках лит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ратурного чтения,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 мира.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A90387" w:rsidP="0048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уровня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242F4E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486725">
            <w:pPr>
              <w:jc w:val="center"/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174A92" w:rsidP="0077466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174A92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Работа классного    руковод</w:t>
            </w:r>
            <w:r w:rsidRPr="0077466E">
              <w:rPr>
                <w:sz w:val="20"/>
                <w:szCs w:val="20"/>
              </w:rPr>
              <w:t>и</w:t>
            </w:r>
            <w:r w:rsidRPr="0077466E">
              <w:rPr>
                <w:sz w:val="20"/>
                <w:szCs w:val="20"/>
              </w:rPr>
              <w:t>теля по развитию самоупра</w:t>
            </w:r>
            <w:r w:rsidRPr="0077466E">
              <w:rPr>
                <w:sz w:val="20"/>
                <w:szCs w:val="20"/>
              </w:rPr>
              <w:t>в</w:t>
            </w:r>
            <w:r w:rsidRPr="0077466E">
              <w:rPr>
                <w:sz w:val="20"/>
                <w:szCs w:val="20"/>
              </w:rPr>
              <w:t>ления в классном  коллективе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174A92" w:rsidP="0077466E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Развитие классного ученического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174A92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Тематический</w:t>
            </w:r>
          </w:p>
          <w:p w:rsidR="00174A92" w:rsidRPr="0077466E" w:rsidRDefault="00174A92" w:rsidP="0077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174A92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Работа органов клас</w:t>
            </w:r>
            <w:r w:rsidRPr="0077466E">
              <w:rPr>
                <w:sz w:val="20"/>
                <w:szCs w:val="20"/>
              </w:rPr>
              <w:t>с</w:t>
            </w:r>
            <w:r w:rsidRPr="0077466E">
              <w:rPr>
                <w:sz w:val="20"/>
                <w:szCs w:val="20"/>
              </w:rPr>
              <w:t>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77466E">
              <w:rPr>
                <w:sz w:val="20"/>
                <w:szCs w:val="20"/>
              </w:rPr>
              <w:t>(</w:t>
            </w:r>
            <w:proofErr w:type="spellStart"/>
            <w:r w:rsidRPr="0077466E">
              <w:rPr>
                <w:sz w:val="20"/>
                <w:szCs w:val="20"/>
              </w:rPr>
              <w:t>анкетир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7466E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BE3786" w:rsidP="007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77466E" w:rsidRDefault="00174A92" w:rsidP="0077466E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Административное совещание</w:t>
            </w:r>
          </w:p>
        </w:tc>
      </w:tr>
      <w:tr w:rsidR="00174A92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174A92" w:rsidP="0077466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174A92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Родительские собрания по классам.</w:t>
            </w:r>
          </w:p>
          <w:p w:rsidR="00174A92" w:rsidRPr="0077466E" w:rsidRDefault="00174A92" w:rsidP="0077466E">
            <w:pPr>
              <w:jc w:val="center"/>
              <w:rPr>
                <w:sz w:val="20"/>
                <w:szCs w:val="20"/>
              </w:rPr>
            </w:pPr>
          </w:p>
          <w:p w:rsidR="00174A92" w:rsidRPr="0077466E" w:rsidRDefault="00174A92" w:rsidP="0077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174A92" w:rsidP="0077466E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Качество подготовки и проведения, посещаемость собраний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174A92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174A92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Классные родительские собрания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77466E" w:rsidRDefault="00BE3786" w:rsidP="007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74A92" w:rsidRPr="0077466E">
              <w:rPr>
                <w:sz w:val="20"/>
                <w:szCs w:val="20"/>
              </w:rPr>
              <w:t>лассные руковод</w:t>
            </w:r>
            <w:r w:rsidR="00174A92" w:rsidRPr="0077466E">
              <w:rPr>
                <w:sz w:val="20"/>
                <w:szCs w:val="20"/>
              </w:rPr>
              <w:t>и</w:t>
            </w:r>
            <w:r w:rsidR="00174A92" w:rsidRPr="0077466E">
              <w:rPr>
                <w:sz w:val="20"/>
                <w:szCs w:val="20"/>
              </w:rPr>
              <w:t>тели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зам.директора по 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77466E" w:rsidRDefault="00174A92" w:rsidP="0077466E">
            <w:pPr>
              <w:ind w:left="-77" w:right="-45"/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Собеседования</w:t>
            </w:r>
          </w:p>
        </w:tc>
      </w:tr>
      <w:tr w:rsidR="004B0C5C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5C" w:rsidRPr="0077466E" w:rsidRDefault="004B0C5C" w:rsidP="0077466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5C" w:rsidRPr="0077466E" w:rsidRDefault="004B0C5C" w:rsidP="007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Дня народного единства (4ноября)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5C" w:rsidRPr="0077466E" w:rsidRDefault="004B0C5C" w:rsidP="0077466E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5C" w:rsidRPr="0077466E" w:rsidRDefault="004B0C5C" w:rsidP="0077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5C" w:rsidRPr="0077466E" w:rsidRDefault="004B0C5C" w:rsidP="0077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5C" w:rsidRDefault="004B0C5C" w:rsidP="0077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5C" w:rsidRPr="0077466E" w:rsidRDefault="004B0C5C" w:rsidP="0077466E">
            <w:pPr>
              <w:ind w:left="-77" w:right="-45"/>
              <w:jc w:val="center"/>
              <w:rPr>
                <w:sz w:val="20"/>
                <w:szCs w:val="20"/>
              </w:rPr>
            </w:pPr>
          </w:p>
        </w:tc>
      </w:tr>
      <w:tr w:rsidR="00174A92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7148A1">
            <w:pPr>
              <w:snapToGrid w:val="0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7148A1">
            <w:pPr>
              <w:snapToGrid w:val="0"/>
              <w:rPr>
                <w:b/>
                <w:bCs/>
              </w:rPr>
            </w:pPr>
          </w:p>
          <w:p w:rsidR="00552335" w:rsidRDefault="00552335" w:rsidP="004B0C5C">
            <w:pPr>
              <w:snapToGrid w:val="0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8A44AA" w:rsidRDefault="008A44AA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174A92" w:rsidRDefault="00174A92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174A92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numPr>
                <w:ilvl w:val="0"/>
                <w:numId w:val="7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174A92" w:rsidTr="003F5C5A">
        <w:trPr>
          <w:gridAfter w:val="2"/>
          <w:wAfter w:w="2768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A43A5D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элективных курсов в 9-ых классах.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проведения занятий в ра</w:t>
            </w:r>
            <w:r w:rsidRPr="003F2138">
              <w:rPr>
                <w:sz w:val="20"/>
                <w:szCs w:val="20"/>
              </w:rPr>
              <w:t>м</w:t>
            </w:r>
            <w:r w:rsidRPr="003F2138">
              <w:rPr>
                <w:sz w:val="20"/>
                <w:szCs w:val="20"/>
              </w:rPr>
              <w:t xml:space="preserve">ках </w:t>
            </w:r>
            <w:proofErr w:type="spellStart"/>
            <w:r w:rsidR="00A43A5D">
              <w:rPr>
                <w:sz w:val="20"/>
                <w:szCs w:val="20"/>
              </w:rPr>
              <w:t>предпрофильной</w:t>
            </w:r>
            <w:proofErr w:type="spellEnd"/>
            <w:r w:rsidR="00A43A5D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A43A5D" w:rsidP="003F2138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Предпрофильная</w:t>
            </w:r>
            <w:proofErr w:type="spell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готовка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A43A5D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3F2138" w:rsidRDefault="00174A92" w:rsidP="003F2138">
            <w:pPr>
              <w:snapToGrid w:val="0"/>
              <w:ind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174A92" w:rsidTr="003F5C5A">
        <w:trPr>
          <w:gridAfter w:val="2"/>
          <w:wAfter w:w="2768" w:type="dxa"/>
          <w:trHeight w:val="17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174A92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Итоги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(муниципального) этапа Всероссийской оли</w:t>
            </w:r>
            <w:r w:rsidRPr="003F2138">
              <w:rPr>
                <w:sz w:val="20"/>
                <w:szCs w:val="20"/>
              </w:rPr>
              <w:t>м</w:t>
            </w:r>
            <w:r w:rsidRPr="003F2138">
              <w:rPr>
                <w:sz w:val="20"/>
                <w:szCs w:val="20"/>
              </w:rPr>
              <w:t>пиады школьников по уче</w:t>
            </w:r>
            <w:r w:rsidRPr="003F2138">
              <w:rPr>
                <w:sz w:val="20"/>
                <w:szCs w:val="20"/>
              </w:rPr>
              <w:t>б</w:t>
            </w:r>
            <w:r w:rsidRPr="003F2138">
              <w:rPr>
                <w:sz w:val="20"/>
                <w:szCs w:val="20"/>
              </w:rPr>
              <w:t>ным предметам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Результативность участия школы во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(муниципального) этапа Всеро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сийской олимпиады школьников по учебным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Приказ по Управлению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A43A5D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="00174A92"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3F2138" w:rsidRDefault="00174A92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174A92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4607EB" w:rsidP="004607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трольные работы</w:t>
            </w:r>
            <w:r w:rsidR="00CE64B1">
              <w:rPr>
                <w:sz w:val="20"/>
                <w:szCs w:val="20"/>
              </w:rPr>
              <w:t xml:space="preserve"> за 2четверть  с заданиями ВПР </w:t>
            </w:r>
            <w:r>
              <w:rPr>
                <w:sz w:val="20"/>
                <w:szCs w:val="20"/>
              </w:rPr>
              <w:t xml:space="preserve"> по матем</w:t>
            </w:r>
            <w:r>
              <w:rPr>
                <w:sz w:val="20"/>
                <w:szCs w:val="20"/>
              </w:rPr>
              <w:t>а</w:t>
            </w:r>
            <w:r w:rsidR="008749E9">
              <w:rPr>
                <w:sz w:val="20"/>
                <w:szCs w:val="20"/>
              </w:rPr>
              <w:t xml:space="preserve">тике, русскому языку </w:t>
            </w:r>
            <w:r w:rsidR="00EE562E">
              <w:rPr>
                <w:sz w:val="20"/>
                <w:szCs w:val="20"/>
              </w:rPr>
              <w:t xml:space="preserve"> в 4</w:t>
            </w:r>
            <w:r w:rsidR="004B0C5C">
              <w:rPr>
                <w:sz w:val="20"/>
                <w:szCs w:val="20"/>
              </w:rPr>
              <w:t xml:space="preserve"> -8</w:t>
            </w:r>
            <w:r>
              <w:rPr>
                <w:sz w:val="20"/>
                <w:szCs w:val="20"/>
              </w:rPr>
              <w:t>классах.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F2138">
              <w:rPr>
                <w:sz w:val="20"/>
                <w:szCs w:val="20"/>
              </w:rPr>
              <w:t>Контроль за</w:t>
            </w:r>
            <w:proofErr w:type="gramEnd"/>
            <w:r w:rsidRPr="003F2138">
              <w:rPr>
                <w:sz w:val="20"/>
                <w:szCs w:val="20"/>
              </w:rPr>
              <w:t xml:space="preserve"> уровнем и качеством </w:t>
            </w:r>
            <w:proofErr w:type="spellStart"/>
            <w:r w:rsidRPr="003F2138">
              <w:rPr>
                <w:sz w:val="20"/>
                <w:szCs w:val="20"/>
              </w:rPr>
              <w:t>обученности</w:t>
            </w:r>
            <w:proofErr w:type="spellEnd"/>
            <w:r w:rsidRPr="003F2138">
              <w:rPr>
                <w:sz w:val="20"/>
                <w:szCs w:val="20"/>
              </w:rPr>
              <w:t xml:space="preserve"> </w:t>
            </w:r>
            <w:r w:rsidR="00EE562E">
              <w:rPr>
                <w:sz w:val="20"/>
                <w:szCs w:val="20"/>
              </w:rPr>
              <w:t>обучающихся 4</w:t>
            </w:r>
            <w:r w:rsidR="004B0C5C">
              <w:rPr>
                <w:sz w:val="20"/>
                <w:szCs w:val="20"/>
              </w:rPr>
              <w:t>-8</w:t>
            </w:r>
            <w:r w:rsidR="00A43A5D">
              <w:rPr>
                <w:sz w:val="20"/>
                <w:szCs w:val="20"/>
              </w:rPr>
              <w:t xml:space="preserve"> кла</w:t>
            </w:r>
            <w:r w:rsidR="00A43A5D">
              <w:rPr>
                <w:sz w:val="20"/>
                <w:szCs w:val="20"/>
              </w:rPr>
              <w:t>с</w:t>
            </w:r>
            <w:r w:rsidR="00A43A5D">
              <w:rPr>
                <w:sz w:val="20"/>
                <w:szCs w:val="20"/>
              </w:rPr>
              <w:t>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174A92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образов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тельного процесса по предметам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3F2138" w:rsidRDefault="00A43A5D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74A92"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3F2138" w:rsidRDefault="00174A92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3C02E0" w:rsidP="004607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 в 11классе «Подготовка к ГИА»</w:t>
            </w:r>
            <w:r w:rsidR="008A44AA">
              <w:rPr>
                <w:sz w:val="20"/>
                <w:szCs w:val="20"/>
              </w:rPr>
              <w:t xml:space="preserve"> Проведение диагн</w:t>
            </w:r>
            <w:r w:rsidR="008A44AA">
              <w:rPr>
                <w:sz w:val="20"/>
                <w:szCs w:val="20"/>
              </w:rPr>
              <w:t>о</w:t>
            </w:r>
            <w:r w:rsidR="008A44AA">
              <w:rPr>
                <w:sz w:val="20"/>
                <w:szCs w:val="20"/>
              </w:rPr>
              <w:t>стических работ по матем</w:t>
            </w:r>
            <w:r w:rsidR="008A44AA">
              <w:rPr>
                <w:sz w:val="20"/>
                <w:szCs w:val="20"/>
              </w:rPr>
              <w:t>а</w:t>
            </w:r>
            <w:r w:rsidR="008A44AA">
              <w:rPr>
                <w:sz w:val="20"/>
                <w:szCs w:val="20"/>
              </w:rPr>
              <w:t xml:space="preserve">тике, русскому языку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050DAC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преподавание учебных предметов в 11классе.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D56D03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образов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тельного процесса по предметам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D56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2C00E3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D56D03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A90387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387" w:rsidRDefault="00A90387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387" w:rsidRDefault="00A90387" w:rsidP="004607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уровня 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математики в 4-х классах</w:t>
            </w:r>
            <w:r w:rsidR="005D3489">
              <w:rPr>
                <w:sz w:val="20"/>
                <w:szCs w:val="20"/>
              </w:rPr>
              <w:t>. Подготовка к ВПР.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387" w:rsidRDefault="005D3489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сопоставлять схему, рис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нок, чертёж, график к условию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чи, предположить ответ на основе известных условий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151DE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мение анализ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диаграмму, таблицу к задаче, конструировать простейшие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тические модели</w:t>
            </w:r>
            <w:r w:rsidR="00151DE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387" w:rsidRDefault="009B6DB0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387" w:rsidRPr="003F2138" w:rsidRDefault="00A90387" w:rsidP="00D56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387" w:rsidRDefault="009B6DB0" w:rsidP="00D56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ШМО, учителя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тематики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87" w:rsidRPr="003F2138" w:rsidRDefault="009B6DB0" w:rsidP="00D56D03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15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3C02E0" w:rsidTr="003F5C5A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Проверка контрольных и р</w:t>
            </w:r>
            <w:r w:rsidRPr="003F2138">
              <w:rPr>
                <w:sz w:val="20"/>
                <w:szCs w:val="20"/>
              </w:rPr>
              <w:t>а</w:t>
            </w:r>
            <w:r w:rsidR="0044164B">
              <w:rPr>
                <w:sz w:val="20"/>
                <w:szCs w:val="20"/>
              </w:rPr>
              <w:t xml:space="preserve">бочих тетрадей учащихся </w:t>
            </w:r>
            <w:r w:rsidRPr="003F2138">
              <w:rPr>
                <w:sz w:val="20"/>
                <w:szCs w:val="20"/>
              </w:rPr>
              <w:t>класса по русскому языку</w:t>
            </w:r>
            <w:r>
              <w:rPr>
                <w:sz w:val="20"/>
                <w:szCs w:val="20"/>
              </w:rPr>
              <w:t>, математике, осетинскому языку.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и проверке, объективность оценки. Организация индивидуальной раб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ты по ликвидации пробелов в знан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ях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Контрольные и рабочие тетради учащихся по русскому языку</w:t>
            </w:r>
            <w:r w:rsidR="002C00E3">
              <w:rPr>
                <w:sz w:val="20"/>
                <w:szCs w:val="20"/>
              </w:rPr>
              <w:t>, мат</w:t>
            </w:r>
            <w:r w:rsidR="002C00E3">
              <w:rPr>
                <w:sz w:val="20"/>
                <w:szCs w:val="20"/>
              </w:rPr>
              <w:t>е</w:t>
            </w:r>
            <w:r w:rsidR="002C00E3">
              <w:rPr>
                <w:sz w:val="20"/>
                <w:szCs w:val="20"/>
              </w:rPr>
              <w:t>матике, осетинскому языку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277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>4. Подготовка к ГИА</w:t>
            </w:r>
          </w:p>
        </w:tc>
      </w:tr>
      <w:tr w:rsidR="003C02E0" w:rsidTr="003F5C5A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3C02E0" w:rsidP="003A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сочинение в 11классе.</w:t>
            </w:r>
          </w:p>
          <w:p w:rsidR="003C02E0" w:rsidRPr="003F2138" w:rsidRDefault="00151DED" w:rsidP="003A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диагностические работы по предметам: </w:t>
            </w:r>
            <w:r w:rsidR="003C02E0">
              <w:rPr>
                <w:sz w:val="20"/>
                <w:szCs w:val="20"/>
              </w:rPr>
              <w:t>мат</w:t>
            </w:r>
            <w:r w:rsidR="003C02E0">
              <w:rPr>
                <w:sz w:val="20"/>
                <w:szCs w:val="20"/>
              </w:rPr>
              <w:t>е</w:t>
            </w:r>
            <w:r w:rsidR="003C02E0">
              <w:rPr>
                <w:sz w:val="20"/>
                <w:szCs w:val="20"/>
              </w:rPr>
              <w:t>мати</w:t>
            </w:r>
            <w:r>
              <w:rPr>
                <w:sz w:val="20"/>
                <w:szCs w:val="20"/>
              </w:rPr>
              <w:t xml:space="preserve">ка, </w:t>
            </w:r>
            <w:r w:rsidR="003C02E0">
              <w:rPr>
                <w:sz w:val="20"/>
                <w:szCs w:val="20"/>
              </w:rPr>
              <w:t>русск</w:t>
            </w:r>
            <w:r w:rsidR="00B6056A">
              <w:rPr>
                <w:sz w:val="20"/>
                <w:szCs w:val="20"/>
              </w:rPr>
              <w:t>ий  язык</w:t>
            </w:r>
            <w:r>
              <w:rPr>
                <w:sz w:val="20"/>
                <w:szCs w:val="20"/>
              </w:rPr>
              <w:t xml:space="preserve"> </w:t>
            </w:r>
            <w:r w:rsidR="003C02E0">
              <w:rPr>
                <w:sz w:val="20"/>
                <w:szCs w:val="20"/>
              </w:rPr>
              <w:t xml:space="preserve">в 9-ых </w:t>
            </w:r>
            <w:r>
              <w:rPr>
                <w:sz w:val="20"/>
                <w:szCs w:val="20"/>
              </w:rPr>
              <w:t>, 11</w:t>
            </w:r>
            <w:r w:rsidR="003C02E0">
              <w:rPr>
                <w:sz w:val="20"/>
                <w:szCs w:val="20"/>
              </w:rPr>
              <w:t>классах.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3C02E0" w:rsidP="003A54A4">
            <w:pPr>
              <w:jc w:val="center"/>
              <w:rPr>
                <w:sz w:val="20"/>
                <w:szCs w:val="20"/>
              </w:rPr>
            </w:pPr>
          </w:p>
          <w:p w:rsidR="00151DED" w:rsidRDefault="00151DED" w:rsidP="003A54A4">
            <w:pPr>
              <w:jc w:val="center"/>
              <w:rPr>
                <w:sz w:val="20"/>
                <w:szCs w:val="20"/>
              </w:rPr>
            </w:pPr>
          </w:p>
          <w:p w:rsidR="00151DED" w:rsidRPr="003F2138" w:rsidRDefault="00151DED" w:rsidP="003A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успеваемости группы ри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A54A4">
            <w:pPr>
              <w:ind w:right="-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A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</w:t>
            </w:r>
            <w:r w:rsidR="002C00E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ind w:left="-77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3C02E0" w:rsidRDefault="003C02E0" w:rsidP="003F2138">
            <w:pPr>
              <w:ind w:left="-77" w:right="-45"/>
              <w:jc w:val="center"/>
              <w:rPr>
                <w:sz w:val="20"/>
                <w:szCs w:val="20"/>
              </w:rPr>
            </w:pPr>
          </w:p>
          <w:p w:rsidR="007148A1" w:rsidRPr="003F2138" w:rsidRDefault="007148A1" w:rsidP="003F2138">
            <w:pPr>
              <w:ind w:left="-77" w:right="-45"/>
              <w:jc w:val="center"/>
              <w:rPr>
                <w:sz w:val="20"/>
                <w:szCs w:val="20"/>
              </w:rPr>
            </w:pPr>
          </w:p>
        </w:tc>
      </w:tr>
      <w:tr w:rsidR="003C02E0" w:rsidTr="003F5C5A">
        <w:trPr>
          <w:gridAfter w:val="2"/>
          <w:wAfter w:w="2768" w:type="dxa"/>
          <w:trHeight w:val="143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-34" w:firstLine="176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санитарно-гигиенических требований в образовательном процессе на уроках технологии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организ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ции практических работ на уроках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Уроки технологии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Собеседование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Анализ проведения занятий внеурочной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Оценка состояния проведения ку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сов внеурочной деятельности, соо</w:t>
            </w:r>
            <w:r w:rsidRPr="003F2138">
              <w:rPr>
                <w:sz w:val="20"/>
                <w:szCs w:val="20"/>
              </w:rPr>
              <w:t>т</w:t>
            </w:r>
            <w:r w:rsidRPr="003F2138">
              <w:rPr>
                <w:sz w:val="20"/>
                <w:szCs w:val="20"/>
              </w:rPr>
              <w:lastRenderedPageBreak/>
              <w:t>ветствие их содержаниям целям и задачам ФГОС ООО</w:t>
            </w:r>
            <w:r w:rsidR="00EE562E">
              <w:rPr>
                <w:sz w:val="20"/>
                <w:szCs w:val="20"/>
              </w:rPr>
              <w:t>, 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E53504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тематическ</w:t>
            </w:r>
            <w:proofErr w:type="gramStart"/>
            <w:r w:rsidRPr="003F2138">
              <w:rPr>
                <w:sz w:val="20"/>
                <w:szCs w:val="20"/>
              </w:rPr>
              <w:t>и-</w:t>
            </w:r>
            <w:proofErr w:type="gramEnd"/>
            <w:r w:rsidRPr="003F2138">
              <w:rPr>
                <w:sz w:val="20"/>
                <w:szCs w:val="20"/>
              </w:rPr>
              <w:t xml:space="preserve"> 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Занятия внеурочной дея</w:t>
            </w:r>
            <w:r w:rsidR="00EE562E">
              <w:rPr>
                <w:sz w:val="20"/>
                <w:szCs w:val="20"/>
              </w:rPr>
              <w:t>тельности для5- 10</w:t>
            </w:r>
            <w:r w:rsidRPr="003F2138">
              <w:rPr>
                <w:sz w:val="20"/>
                <w:szCs w:val="20"/>
              </w:rPr>
              <w:t xml:space="preserve"> </w:t>
            </w:r>
            <w:r w:rsidRPr="003F2138"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697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зам. директора по </w:t>
            </w:r>
            <w:r w:rsidRPr="003F2138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3F2138">
            <w:proofErr w:type="gramStart"/>
            <w:r w:rsidRPr="00991A8F">
              <w:rPr>
                <w:b/>
                <w:bCs/>
              </w:rPr>
              <w:lastRenderedPageBreak/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и проведение новогодних праздников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новогодних праздников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 подготовке и пров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дении новогодних праздников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F5C5A" w:rsidP="003F2138">
            <w:pPr>
              <w:ind w:left="-77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</w:t>
            </w:r>
            <w:r w:rsidR="003C02E0" w:rsidRPr="003F2138">
              <w:rPr>
                <w:sz w:val="20"/>
                <w:szCs w:val="20"/>
              </w:rPr>
              <w:t>ное совещание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4B0C5C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дня Конституции (12декабря)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4B0C5C" w:rsidP="004B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ко Дню Конституции РФ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F012D6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</w:t>
            </w:r>
            <w:r w:rsidR="003C02E0"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 информация</w:t>
            </w:r>
          </w:p>
        </w:tc>
      </w:tr>
      <w:tr w:rsidR="003C02E0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A57A10" w:rsidRDefault="00A57A10" w:rsidP="00151DED">
            <w:pPr>
              <w:snapToGrid w:val="0"/>
              <w:rPr>
                <w:b/>
                <w:bCs/>
                <w:sz w:val="32"/>
                <w:szCs w:val="32"/>
              </w:rPr>
            </w:pPr>
          </w:p>
          <w:p w:rsidR="00B1571E" w:rsidRDefault="00B1571E" w:rsidP="002107C8">
            <w:pPr>
              <w:snapToGrid w:val="0"/>
              <w:ind w:left="155"/>
              <w:jc w:val="center"/>
              <w:rPr>
                <w:b/>
                <w:bCs/>
                <w:sz w:val="32"/>
                <w:szCs w:val="32"/>
              </w:rPr>
            </w:pPr>
          </w:p>
          <w:p w:rsidR="00B1571E" w:rsidRDefault="00B1571E" w:rsidP="009B6DB0">
            <w:pPr>
              <w:snapToGrid w:val="0"/>
              <w:rPr>
                <w:b/>
                <w:bCs/>
                <w:sz w:val="32"/>
                <w:szCs w:val="32"/>
              </w:rPr>
            </w:pPr>
          </w:p>
          <w:p w:rsidR="007148A1" w:rsidRDefault="007148A1" w:rsidP="002107C8">
            <w:pPr>
              <w:snapToGrid w:val="0"/>
              <w:ind w:left="155"/>
              <w:jc w:val="center"/>
              <w:rPr>
                <w:b/>
                <w:bCs/>
                <w:sz w:val="32"/>
                <w:szCs w:val="32"/>
              </w:rPr>
            </w:pPr>
          </w:p>
          <w:p w:rsidR="007148A1" w:rsidRDefault="007148A1" w:rsidP="002107C8">
            <w:pPr>
              <w:snapToGrid w:val="0"/>
              <w:ind w:left="155"/>
              <w:jc w:val="center"/>
              <w:rPr>
                <w:b/>
                <w:bCs/>
                <w:sz w:val="32"/>
                <w:szCs w:val="32"/>
              </w:rPr>
            </w:pPr>
          </w:p>
          <w:p w:rsidR="007148A1" w:rsidRDefault="007148A1" w:rsidP="002107C8">
            <w:pPr>
              <w:snapToGrid w:val="0"/>
              <w:ind w:left="155"/>
              <w:jc w:val="center"/>
              <w:rPr>
                <w:b/>
                <w:bCs/>
                <w:sz w:val="32"/>
                <w:szCs w:val="32"/>
              </w:rPr>
            </w:pPr>
          </w:p>
          <w:p w:rsidR="00025AA6" w:rsidRDefault="00EE562E" w:rsidP="002107C8">
            <w:pPr>
              <w:snapToGrid w:val="0"/>
              <w:ind w:left="15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25AA6" w:rsidRDefault="00025AA6" w:rsidP="002107C8">
            <w:pPr>
              <w:snapToGrid w:val="0"/>
              <w:ind w:left="155"/>
              <w:jc w:val="center"/>
              <w:rPr>
                <w:b/>
                <w:bCs/>
                <w:sz w:val="32"/>
                <w:szCs w:val="32"/>
              </w:rPr>
            </w:pPr>
          </w:p>
          <w:p w:rsidR="00025AA6" w:rsidRDefault="00025AA6" w:rsidP="002107C8">
            <w:pPr>
              <w:snapToGrid w:val="0"/>
              <w:ind w:left="155"/>
              <w:jc w:val="center"/>
              <w:rPr>
                <w:b/>
                <w:bCs/>
                <w:sz w:val="32"/>
                <w:szCs w:val="32"/>
              </w:rPr>
            </w:pPr>
          </w:p>
          <w:p w:rsidR="00552335" w:rsidRPr="004A3D00" w:rsidRDefault="00EE562E" w:rsidP="002107C8">
            <w:pPr>
              <w:snapToGrid w:val="0"/>
              <w:ind w:left="15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январь 2021</w:t>
            </w:r>
            <w:r w:rsidR="004A3D00" w:rsidRPr="004A3D00">
              <w:rPr>
                <w:b/>
                <w:bCs/>
                <w:sz w:val="32"/>
                <w:szCs w:val="32"/>
              </w:rPr>
              <w:t>года</w:t>
            </w: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3C02E0" w:rsidRDefault="003C02E0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</w:tc>
      </w:tr>
      <w:tr w:rsidR="003C02E0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numPr>
                <w:ilvl w:val="0"/>
                <w:numId w:val="10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3C02E0" w:rsidTr="003F5C5A">
        <w:trPr>
          <w:gridAfter w:val="2"/>
          <w:wAfter w:w="2768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Успеваемость учащихся в</w:t>
            </w:r>
            <w:r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 xml:space="preserve">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четверти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полугодии)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Итоги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четверти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полугодия). Р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зультативность работы учителей.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 успева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 xml:space="preserve">мости по итогам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</w:t>
            </w:r>
            <w:r w:rsidRPr="003F2138">
              <w:rPr>
                <w:sz w:val="20"/>
                <w:szCs w:val="20"/>
              </w:rPr>
              <w:t>т</w:t>
            </w:r>
            <w:r w:rsidRPr="003F2138">
              <w:rPr>
                <w:sz w:val="20"/>
                <w:szCs w:val="20"/>
              </w:rPr>
              <w:t>верти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полугодия).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17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3C02E0" w:rsidTr="00A57A10">
        <w:trPr>
          <w:gridAfter w:val="2"/>
          <w:wAfter w:w="2768" w:type="dxa"/>
          <w:trHeight w:val="7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723907" w:rsidP="00723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 обучающихся</w:t>
            </w:r>
            <w:r w:rsidR="00151DED">
              <w:rPr>
                <w:sz w:val="20"/>
                <w:szCs w:val="20"/>
              </w:rPr>
              <w:t xml:space="preserve"> 8класса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и использование заданий ВПР с целью анализа текста, фотографии, карты, схемы, табли</w:t>
            </w:r>
            <w:r w:rsidR="00151DED">
              <w:rPr>
                <w:sz w:val="20"/>
                <w:szCs w:val="20"/>
              </w:rPr>
              <w:t>цы на уроках</w:t>
            </w:r>
            <w:proofErr w:type="gramStart"/>
            <w:r w:rsidR="0015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биоло</w:t>
            </w:r>
            <w:r w:rsidR="00151DED">
              <w:rPr>
                <w:sz w:val="20"/>
                <w:szCs w:val="20"/>
              </w:rPr>
              <w:t>гии, физики, химии  в 8</w:t>
            </w:r>
            <w:r>
              <w:rPr>
                <w:sz w:val="20"/>
                <w:szCs w:val="20"/>
              </w:rPr>
              <w:t>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723907" w:rsidP="003C02E0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  <w:proofErr w:type="gramStart"/>
            <w:r w:rsidR="003C02E0">
              <w:rPr>
                <w:sz w:val="20"/>
                <w:szCs w:val="20"/>
              </w:rPr>
              <w:t>Контроль за</w:t>
            </w:r>
            <w:proofErr w:type="gramEnd"/>
            <w:r w:rsidR="003C02E0">
              <w:rPr>
                <w:sz w:val="20"/>
                <w:szCs w:val="20"/>
              </w:rPr>
              <w:t xml:space="preserve"> преподаванием ист</w:t>
            </w:r>
            <w:r w:rsidR="003C02E0">
              <w:rPr>
                <w:sz w:val="20"/>
                <w:szCs w:val="20"/>
              </w:rPr>
              <w:t>о</w:t>
            </w:r>
            <w:r w:rsidR="003C02E0">
              <w:rPr>
                <w:sz w:val="20"/>
                <w:szCs w:val="20"/>
              </w:rPr>
              <w:t xml:space="preserve">рии, обществознания, </w:t>
            </w:r>
            <w:r w:rsidR="00CC1D3C">
              <w:rPr>
                <w:sz w:val="20"/>
                <w:szCs w:val="20"/>
              </w:rPr>
              <w:t>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3C02E0" w:rsidRPr="003F2138" w:rsidRDefault="003C02E0" w:rsidP="003F2138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бразовательный пр</w:t>
            </w:r>
            <w:r>
              <w:rPr>
                <w:sz w:val="20"/>
                <w:szCs w:val="20"/>
              </w:rPr>
              <w:t>о</w:t>
            </w:r>
            <w:r w:rsidR="00B6056A">
              <w:rPr>
                <w:sz w:val="20"/>
                <w:szCs w:val="20"/>
              </w:rPr>
              <w:t>цесс в 8</w:t>
            </w:r>
            <w:r w:rsidR="00CC1D3C">
              <w:rPr>
                <w:sz w:val="20"/>
                <w:szCs w:val="20"/>
              </w:rPr>
              <w:t>классах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,</w:t>
            </w:r>
            <w:r w:rsidR="00723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ВР, руковод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 ШМО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9B6DB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9B6DB0" w:rsidP="003C02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с </w:t>
            </w:r>
            <w:proofErr w:type="gramStart"/>
            <w:r>
              <w:rPr>
                <w:sz w:val="20"/>
                <w:szCs w:val="20"/>
              </w:rPr>
              <w:t>неу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певающими</w:t>
            </w:r>
            <w:proofErr w:type="gramEnd"/>
            <w:r>
              <w:rPr>
                <w:sz w:val="20"/>
                <w:szCs w:val="20"/>
              </w:rPr>
              <w:t xml:space="preserve"> обучающимися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9B6DB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учителей, имеющих неуспевающих по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9B6DB0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9B6DB0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3C02E0" w:rsidTr="003F5C5A">
        <w:trPr>
          <w:gridAfter w:val="2"/>
          <w:wAfter w:w="2768" w:type="dxa"/>
          <w:trHeight w:val="15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3C02E0" w:rsidTr="003F5C5A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F012D6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элективных </w:t>
            </w:r>
            <w:r w:rsidR="003C02E0" w:rsidRPr="003F2138">
              <w:rPr>
                <w:sz w:val="20"/>
                <w:szCs w:val="20"/>
              </w:rPr>
              <w:t>журналов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Правильности и своевременности, полноты записей в классных журн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лах.</w:t>
            </w:r>
          </w:p>
          <w:p w:rsidR="003C02E0" w:rsidRPr="003F2138" w:rsidRDefault="003C02E0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Объективности выставления оценок за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четверть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полугодие)</w:t>
            </w:r>
            <w:proofErr w:type="gramStart"/>
            <w:r w:rsidRPr="003F213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Электронные журналы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 w:hanging="2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14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3C02E0" w:rsidTr="003F5C5A">
        <w:trPr>
          <w:gridAfter w:val="2"/>
          <w:wAfter w:w="2768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077" w:rsidRDefault="00A17077" w:rsidP="007239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выпускников 11класса к ГИА.</w:t>
            </w:r>
          </w:p>
          <w:p w:rsidR="00723907" w:rsidRPr="003F2138" w:rsidRDefault="00723907" w:rsidP="007239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по предметам по выбору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A17077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заявлений.</w:t>
            </w:r>
          </w:p>
          <w:p w:rsidR="00A17077" w:rsidRDefault="00A17077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C426E5" w:rsidRDefault="00C426E5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заявлений обучающихся 11 класса для</w:t>
            </w:r>
            <w:r w:rsidR="00A17077">
              <w:rPr>
                <w:sz w:val="20"/>
                <w:szCs w:val="20"/>
              </w:rPr>
              <w:t xml:space="preserve"> прохождения ГИА (до 1 февраля)</w:t>
            </w:r>
          </w:p>
          <w:p w:rsidR="00C426E5" w:rsidRDefault="00C426E5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C426E5" w:rsidRPr="003F2138" w:rsidRDefault="00C426E5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7514CA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по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метам по выбору</w:t>
            </w:r>
            <w:r w:rsidR="003C02E0" w:rsidRPr="003F2138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A17077" w:rsidTr="003F5C5A">
        <w:trPr>
          <w:gridAfter w:val="2"/>
          <w:wAfter w:w="2768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077" w:rsidRDefault="00A17077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  <w:p w:rsidR="00A17077" w:rsidRPr="003F2138" w:rsidRDefault="00A17077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077" w:rsidRDefault="00A17077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077" w:rsidRDefault="00A17077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077" w:rsidRDefault="00A17077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077" w:rsidRDefault="00A17077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077" w:rsidRDefault="00A17077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77" w:rsidRPr="003F2138" w:rsidRDefault="00A17077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</w:p>
        </w:tc>
      </w:tr>
      <w:tr w:rsidR="003C02E0" w:rsidTr="003F5C5A">
        <w:trPr>
          <w:gridAfter w:val="2"/>
          <w:wAfter w:w="2768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Собрание с родителями и</w:t>
            </w:r>
            <w:r>
              <w:rPr>
                <w:sz w:val="20"/>
                <w:szCs w:val="20"/>
              </w:rPr>
              <w:t xml:space="preserve"> </w:t>
            </w:r>
            <w:r w:rsidRPr="003F2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</w:t>
            </w:r>
            <w:r w:rsidRPr="003F2138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3F2138">
              <w:rPr>
                <w:sz w:val="20"/>
                <w:szCs w:val="20"/>
              </w:rPr>
              <w:t>щими</w:t>
            </w:r>
            <w:r>
              <w:rPr>
                <w:sz w:val="20"/>
                <w:szCs w:val="20"/>
              </w:rPr>
              <w:t>ся 11 класса</w:t>
            </w:r>
            <w:r w:rsidRPr="003F2138">
              <w:rPr>
                <w:sz w:val="20"/>
                <w:szCs w:val="20"/>
              </w:rPr>
              <w:t xml:space="preserve"> «Подготовка выпускни</w:t>
            </w:r>
            <w:r>
              <w:rPr>
                <w:sz w:val="20"/>
                <w:szCs w:val="20"/>
              </w:rPr>
              <w:t xml:space="preserve">ков </w:t>
            </w:r>
            <w:r w:rsidRPr="003F2138">
              <w:rPr>
                <w:sz w:val="20"/>
                <w:szCs w:val="20"/>
              </w:rPr>
              <w:t>к итоговой аттестации</w:t>
            </w:r>
            <w:r w:rsidR="00876F22">
              <w:rPr>
                <w:sz w:val="20"/>
                <w:szCs w:val="20"/>
              </w:rPr>
              <w:t>. Резул</w:t>
            </w:r>
            <w:r w:rsidR="00876F22">
              <w:rPr>
                <w:sz w:val="20"/>
                <w:szCs w:val="20"/>
              </w:rPr>
              <w:t>ь</w:t>
            </w:r>
            <w:r w:rsidR="00876F22">
              <w:rPr>
                <w:sz w:val="20"/>
                <w:szCs w:val="20"/>
              </w:rPr>
              <w:t>таты итогового сочинения»</w:t>
            </w:r>
            <w:r w:rsidRPr="003F2138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собрания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собрания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</w:t>
            </w:r>
          </w:p>
        </w:tc>
      </w:tr>
      <w:tr w:rsidR="003C02E0" w:rsidTr="003F5C5A">
        <w:trPr>
          <w:gridAfter w:val="2"/>
          <w:wAfter w:w="2768" w:type="dxa"/>
          <w:trHeight w:val="139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B0" w:rsidRDefault="009B6DB0" w:rsidP="008A44AA">
            <w:pPr>
              <w:snapToGrid w:val="0"/>
              <w:rPr>
                <w:b/>
                <w:bCs/>
              </w:rPr>
            </w:pPr>
          </w:p>
          <w:p w:rsidR="009B6DB0" w:rsidRDefault="009B6DB0" w:rsidP="00242F4E">
            <w:pPr>
              <w:snapToGrid w:val="0"/>
              <w:ind w:left="155"/>
              <w:rPr>
                <w:b/>
                <w:bCs/>
              </w:rPr>
            </w:pPr>
          </w:p>
          <w:p w:rsidR="009B6DB0" w:rsidRDefault="009B6DB0" w:rsidP="00242F4E">
            <w:pPr>
              <w:snapToGrid w:val="0"/>
              <w:ind w:left="155"/>
              <w:rPr>
                <w:b/>
                <w:bCs/>
              </w:rPr>
            </w:pPr>
          </w:p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3C02E0" w:rsidTr="003F5C5A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C522EA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Проведение повторного инс</w:t>
            </w:r>
            <w:r w:rsidRPr="003F2138">
              <w:rPr>
                <w:sz w:val="20"/>
                <w:szCs w:val="20"/>
              </w:rPr>
              <w:t>т</w:t>
            </w:r>
            <w:r w:rsidRPr="003F2138">
              <w:rPr>
                <w:sz w:val="20"/>
                <w:szCs w:val="20"/>
              </w:rPr>
              <w:t>руктажа с учащимися на н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 xml:space="preserve">чало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="00EE562E">
              <w:rPr>
                <w:sz w:val="20"/>
                <w:szCs w:val="20"/>
              </w:rPr>
              <w:t xml:space="preserve"> полугодия 2020-2021</w:t>
            </w:r>
            <w:r w:rsidRPr="003F2138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ебного </w:t>
            </w:r>
            <w:r w:rsidRPr="003F2138">
              <w:rPr>
                <w:sz w:val="20"/>
                <w:szCs w:val="20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провед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нию</w:t>
            </w:r>
            <w:r w:rsidR="00876F22">
              <w:rPr>
                <w:sz w:val="20"/>
                <w:szCs w:val="20"/>
              </w:rPr>
              <w:t xml:space="preserve"> инструктажа обучающихся по </w:t>
            </w:r>
            <w:r w:rsidRPr="003F2138">
              <w:rPr>
                <w:sz w:val="20"/>
                <w:szCs w:val="20"/>
              </w:rPr>
              <w:t xml:space="preserve"> ТБ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по ТБ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A54A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ОБЖ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Индивидуальное собеседование</w:t>
            </w:r>
          </w:p>
        </w:tc>
      </w:tr>
      <w:tr w:rsidR="003C02E0" w:rsidTr="003F5C5A">
        <w:trPr>
          <w:gridAfter w:val="2"/>
          <w:wAfter w:w="2768" w:type="dxa"/>
          <w:trHeight w:val="139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CB560C">
            <w:pPr>
              <w:snapToGrid w:val="0"/>
              <w:ind w:left="155"/>
            </w:pPr>
          </w:p>
        </w:tc>
      </w:tr>
      <w:tr w:rsidR="003C02E0" w:rsidTr="003F5C5A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242F4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242F4E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</w:p>
        </w:tc>
      </w:tr>
      <w:tr w:rsidR="003C02E0" w:rsidTr="009B6DB0">
        <w:trPr>
          <w:gridAfter w:val="2"/>
          <w:wAfter w:w="2768" w:type="dxa"/>
          <w:trHeight w:val="79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E" w:rsidRDefault="00546BDE" w:rsidP="00486725">
            <w:pPr>
              <w:jc w:val="center"/>
              <w:rPr>
                <w:b/>
                <w:bCs/>
              </w:rPr>
            </w:pPr>
          </w:p>
          <w:p w:rsidR="00546BDE" w:rsidRDefault="00546BDE" w:rsidP="00486725">
            <w:pPr>
              <w:jc w:val="center"/>
              <w:rPr>
                <w:b/>
                <w:bCs/>
              </w:rPr>
            </w:pPr>
          </w:p>
          <w:p w:rsidR="00546BDE" w:rsidRDefault="00546BDE" w:rsidP="00486725">
            <w:pPr>
              <w:jc w:val="center"/>
              <w:rPr>
                <w:b/>
                <w:bCs/>
              </w:rPr>
            </w:pPr>
          </w:p>
          <w:p w:rsidR="003C02E0" w:rsidRDefault="003C02E0" w:rsidP="00486725">
            <w:pPr>
              <w:jc w:val="center"/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3C02E0" w:rsidTr="003F5C5A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работы клас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ных руководител</w:t>
            </w:r>
            <w:r w:rsidR="00956939">
              <w:rPr>
                <w:sz w:val="20"/>
                <w:szCs w:val="20"/>
              </w:rPr>
              <w:t>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 работы классных руков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дителей.</w:t>
            </w:r>
            <w:r w:rsidRPr="003F21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i/>
                <w:iCs/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Мониторинг.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Pr="003F2138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3C02E0" w:rsidRPr="003F2138" w:rsidRDefault="003C02E0" w:rsidP="003F2138">
            <w:pPr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3C02E0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101BF5">
            <w:pPr>
              <w:snapToGrid w:val="0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B1571E" w:rsidRDefault="00B1571E" w:rsidP="00B1571E">
            <w:pPr>
              <w:snapToGrid w:val="0"/>
              <w:rPr>
                <w:b/>
                <w:bCs/>
              </w:rPr>
            </w:pPr>
          </w:p>
          <w:p w:rsidR="008A44AA" w:rsidRDefault="008A44AA" w:rsidP="00B1571E">
            <w:pPr>
              <w:snapToGrid w:val="0"/>
              <w:rPr>
                <w:b/>
                <w:bCs/>
              </w:rPr>
            </w:pPr>
          </w:p>
          <w:p w:rsidR="008A44AA" w:rsidRDefault="008A44AA" w:rsidP="00B1571E">
            <w:pPr>
              <w:snapToGrid w:val="0"/>
              <w:rPr>
                <w:b/>
                <w:bCs/>
              </w:rPr>
            </w:pPr>
          </w:p>
          <w:p w:rsidR="008A44AA" w:rsidRDefault="008A44AA" w:rsidP="00B1571E">
            <w:pPr>
              <w:snapToGrid w:val="0"/>
              <w:rPr>
                <w:b/>
                <w:bCs/>
              </w:rPr>
            </w:pPr>
          </w:p>
          <w:p w:rsidR="00025AA6" w:rsidRDefault="00025AA6" w:rsidP="00B1571E">
            <w:pPr>
              <w:snapToGrid w:val="0"/>
              <w:rPr>
                <w:b/>
                <w:bCs/>
              </w:rPr>
            </w:pPr>
          </w:p>
          <w:p w:rsidR="00025AA6" w:rsidRDefault="00025AA6" w:rsidP="00B1571E">
            <w:pPr>
              <w:snapToGrid w:val="0"/>
              <w:rPr>
                <w:b/>
                <w:bCs/>
              </w:rPr>
            </w:pPr>
          </w:p>
          <w:p w:rsidR="00025AA6" w:rsidRDefault="00025AA6" w:rsidP="00B1571E">
            <w:pPr>
              <w:snapToGrid w:val="0"/>
              <w:rPr>
                <w:b/>
                <w:bCs/>
              </w:rPr>
            </w:pPr>
          </w:p>
          <w:p w:rsidR="00546BDE" w:rsidRDefault="003C02E0" w:rsidP="009E076F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  <w:p w:rsidR="00546BDE" w:rsidRDefault="00546BDE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</w:tc>
      </w:tr>
      <w:tr w:rsidR="003C02E0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numPr>
                <w:ilvl w:val="0"/>
                <w:numId w:val="9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3C02E0" w:rsidTr="003F5C5A">
        <w:trPr>
          <w:gridAfter w:val="2"/>
          <w:wAfter w:w="2768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Организация работы с </w:t>
            </w:r>
            <w:proofErr w:type="gramStart"/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чающимися</w:t>
            </w:r>
            <w:proofErr w:type="gramEnd"/>
            <w:r>
              <w:rPr>
                <w:sz w:val="20"/>
                <w:szCs w:val="20"/>
              </w:rPr>
              <w:t>, имеющими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удовлетворительные оценки.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классных рук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водителей по пред</w:t>
            </w:r>
            <w:r w:rsidRPr="003F2138">
              <w:rPr>
                <w:sz w:val="20"/>
                <w:szCs w:val="20"/>
              </w:rPr>
              <w:t>у</w:t>
            </w:r>
            <w:r w:rsidRPr="003F2138">
              <w:rPr>
                <w:sz w:val="20"/>
                <w:szCs w:val="20"/>
              </w:rPr>
              <w:t>преждению неуспева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мости школьников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01BF5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  <w:p w:rsidR="003C02E0" w:rsidRPr="003F2138" w:rsidRDefault="003C02E0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DA7912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3C02E0" w:rsidTr="003F5C5A">
        <w:trPr>
          <w:gridAfter w:val="2"/>
          <w:wAfter w:w="2768" w:type="dxa"/>
          <w:trHeight w:val="17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3C02E0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44164B" w:rsidP="004416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преподавания учебных предметов в 10классе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3C02E0" w:rsidRPr="003F2138" w:rsidRDefault="003C02E0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876F22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</w:t>
            </w:r>
            <w:r>
              <w:rPr>
                <w:sz w:val="20"/>
                <w:szCs w:val="20"/>
              </w:rPr>
              <w:t>о</w:t>
            </w:r>
            <w:r w:rsidR="0044164B">
              <w:rPr>
                <w:sz w:val="20"/>
                <w:szCs w:val="20"/>
              </w:rPr>
              <w:t>цесс в 10</w:t>
            </w:r>
            <w:r w:rsidR="003C02E0" w:rsidRPr="003F2138">
              <w:rPr>
                <w:sz w:val="20"/>
                <w:szCs w:val="20"/>
              </w:rPr>
              <w:t xml:space="preserve"> класс</w:t>
            </w:r>
            <w:r w:rsidR="00811556">
              <w:rPr>
                <w:sz w:val="20"/>
                <w:szCs w:val="20"/>
              </w:rPr>
              <w:t>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01BF5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  <w:r w:rsidR="00811556">
              <w:rPr>
                <w:sz w:val="20"/>
                <w:szCs w:val="20"/>
              </w:rPr>
              <w:t>, ВР, руковод</w:t>
            </w:r>
            <w:r w:rsidR="00811556">
              <w:rPr>
                <w:sz w:val="20"/>
                <w:szCs w:val="20"/>
              </w:rPr>
              <w:t>и</w:t>
            </w:r>
            <w:r w:rsidR="00811556">
              <w:rPr>
                <w:sz w:val="20"/>
                <w:szCs w:val="20"/>
              </w:rPr>
              <w:t>тели ШМО</w:t>
            </w:r>
          </w:p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811556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556" w:rsidRPr="003F2138" w:rsidRDefault="00811556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556" w:rsidRDefault="00811556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преподавания учебных предметов по </w:t>
            </w:r>
            <w:proofErr w:type="spellStart"/>
            <w:r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лингвальной</w:t>
            </w:r>
            <w:proofErr w:type="spellEnd"/>
            <w:r>
              <w:rPr>
                <w:sz w:val="20"/>
                <w:szCs w:val="20"/>
              </w:rPr>
              <w:t xml:space="preserve"> системе обуч</w:t>
            </w:r>
            <w:r>
              <w:rPr>
                <w:sz w:val="20"/>
                <w:szCs w:val="20"/>
              </w:rPr>
              <w:t>е</w:t>
            </w:r>
            <w:r w:rsidR="00EE562E">
              <w:rPr>
                <w:sz w:val="20"/>
                <w:szCs w:val="20"/>
              </w:rPr>
              <w:t>ния (1б,2а, 3б</w:t>
            </w:r>
            <w:r>
              <w:rPr>
                <w:sz w:val="20"/>
                <w:szCs w:val="20"/>
              </w:rPr>
              <w:t xml:space="preserve"> классы)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556" w:rsidRPr="003F2138" w:rsidRDefault="00811556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преподавания учебных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556" w:rsidRPr="003F2138" w:rsidRDefault="00811556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556" w:rsidRDefault="00811556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</w:t>
            </w:r>
            <w:r>
              <w:rPr>
                <w:sz w:val="20"/>
                <w:szCs w:val="20"/>
              </w:rPr>
              <w:t>о</w:t>
            </w:r>
            <w:r w:rsidR="00EE562E">
              <w:rPr>
                <w:sz w:val="20"/>
                <w:szCs w:val="20"/>
              </w:rPr>
              <w:t>цесс в 1б,2а,3б</w:t>
            </w:r>
            <w:r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556" w:rsidRPr="003F2138" w:rsidRDefault="00811556" w:rsidP="0081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</w:t>
            </w:r>
            <w:r w:rsidRPr="003F2138">
              <w:rPr>
                <w:sz w:val="20"/>
                <w:szCs w:val="20"/>
              </w:rPr>
              <w:t>Р</w:t>
            </w:r>
          </w:p>
          <w:p w:rsidR="00811556" w:rsidRDefault="00811556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56" w:rsidRPr="003F2138" w:rsidRDefault="00811556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15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3C02E0" w:rsidTr="003F5C5A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Проверка классных журналов «Выполнение требований учебных программ по пре</w:t>
            </w:r>
            <w:r w:rsidRPr="003F2138">
              <w:rPr>
                <w:sz w:val="20"/>
                <w:szCs w:val="20"/>
              </w:rPr>
              <w:t>д</w:t>
            </w:r>
            <w:r w:rsidRPr="003F2138">
              <w:rPr>
                <w:sz w:val="20"/>
                <w:szCs w:val="20"/>
              </w:rPr>
              <w:t>метам в 5-11 классах. Оцен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вание знаний обучающихся»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Выполнение требований к ведению классных журналов и оценке знаний </w:t>
            </w:r>
            <w:r w:rsidR="00F012D6">
              <w:rPr>
                <w:sz w:val="20"/>
                <w:szCs w:val="20"/>
              </w:rPr>
              <w:t>об</w:t>
            </w:r>
            <w:r w:rsidRPr="003F2138">
              <w:rPr>
                <w:sz w:val="20"/>
                <w:szCs w:val="20"/>
              </w:rPr>
              <w:t>уча</w:t>
            </w:r>
            <w:r w:rsidR="00F012D6">
              <w:rPr>
                <w:sz w:val="20"/>
                <w:szCs w:val="20"/>
              </w:rPr>
              <w:t>ю</w:t>
            </w:r>
            <w:r w:rsidRPr="003F2138">
              <w:rPr>
                <w:sz w:val="20"/>
                <w:szCs w:val="20"/>
              </w:rPr>
              <w:t>щихся 5-11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3C02E0" w:rsidRPr="003F2138" w:rsidRDefault="003C02E0" w:rsidP="003F2138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 5-11 классов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01BF5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14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3C02E0" w:rsidTr="003F5C5A">
        <w:trPr>
          <w:gridAfter w:val="2"/>
          <w:wAfter w:w="2768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Собрание с родителями и </w:t>
            </w:r>
            <w:r>
              <w:rPr>
                <w:sz w:val="20"/>
                <w:szCs w:val="20"/>
              </w:rPr>
              <w:t>об</w:t>
            </w:r>
            <w:r w:rsidRPr="003F2138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3F2138">
              <w:rPr>
                <w:sz w:val="20"/>
                <w:szCs w:val="20"/>
              </w:rPr>
              <w:t>щими</w:t>
            </w:r>
            <w:r w:rsidR="009E076F">
              <w:rPr>
                <w:sz w:val="20"/>
                <w:szCs w:val="20"/>
              </w:rPr>
              <w:t>ся 9, 11</w:t>
            </w:r>
            <w:r w:rsidRPr="003F2138">
              <w:rPr>
                <w:sz w:val="20"/>
                <w:szCs w:val="20"/>
              </w:rPr>
              <w:t>классов «Подготовка выпускни</w:t>
            </w:r>
            <w:r w:rsidR="009E076F">
              <w:rPr>
                <w:sz w:val="20"/>
                <w:szCs w:val="20"/>
              </w:rPr>
              <w:t xml:space="preserve">ков </w:t>
            </w:r>
            <w:r w:rsidRPr="003F2138">
              <w:rPr>
                <w:sz w:val="20"/>
                <w:szCs w:val="20"/>
              </w:rPr>
              <w:t xml:space="preserve"> школы к итоговой аттест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ции</w:t>
            </w:r>
            <w:r w:rsidR="007D425D">
              <w:rPr>
                <w:sz w:val="20"/>
                <w:szCs w:val="20"/>
              </w:rPr>
              <w:t>. Психологическая гото</w:t>
            </w:r>
            <w:r w:rsidR="007D425D">
              <w:rPr>
                <w:sz w:val="20"/>
                <w:szCs w:val="20"/>
              </w:rPr>
              <w:t>в</w:t>
            </w:r>
            <w:r w:rsidR="007D425D">
              <w:rPr>
                <w:sz w:val="20"/>
                <w:szCs w:val="20"/>
              </w:rPr>
              <w:t xml:space="preserve">ность обучающихся 9,11классов к сдаче ЕГЭ, ОГЭ» </w:t>
            </w:r>
            <w:r w:rsidRPr="003F2138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собрания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родител</w:t>
            </w:r>
            <w:r w:rsidRPr="003F2138">
              <w:rPr>
                <w:sz w:val="20"/>
                <w:szCs w:val="20"/>
              </w:rPr>
              <w:t>ь</w:t>
            </w:r>
            <w:r w:rsidRPr="003F2138">
              <w:rPr>
                <w:sz w:val="20"/>
                <w:szCs w:val="20"/>
              </w:rPr>
              <w:t>ского собрания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</w:t>
            </w:r>
          </w:p>
        </w:tc>
      </w:tr>
      <w:tr w:rsidR="00D279AC" w:rsidTr="003F5C5A">
        <w:trPr>
          <w:gridAfter w:val="2"/>
          <w:wAfter w:w="2768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9AC" w:rsidRPr="003F2138" w:rsidRDefault="00D279AC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9AC" w:rsidRPr="003F2138" w:rsidRDefault="009E076F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Пробное тестирование по математике и русскому языку</w:t>
            </w:r>
            <w:r w:rsidR="008749E9">
              <w:rPr>
                <w:sz w:val="20"/>
                <w:szCs w:val="20"/>
              </w:rPr>
              <w:t xml:space="preserve"> в 9,11классах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9AC" w:rsidRPr="003F2138" w:rsidRDefault="00D279AC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9AC" w:rsidRPr="003F2138" w:rsidRDefault="00D279AC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9AC" w:rsidRPr="003F2138" w:rsidRDefault="00D279AC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9AC" w:rsidRDefault="00D279AC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AC" w:rsidRPr="003F2138" w:rsidRDefault="00D279AC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3C02E0" w:rsidTr="003F5C5A">
        <w:trPr>
          <w:gridAfter w:val="2"/>
          <w:wAfter w:w="2768" w:type="dxa"/>
          <w:trHeight w:val="143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ШМО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7514CA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планов работ ШМО</w:t>
            </w:r>
            <w:r w:rsidR="003C02E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, ВР</w:t>
            </w:r>
          </w:p>
          <w:p w:rsidR="003C02E0" w:rsidRPr="003F2138" w:rsidRDefault="003C02E0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CB560C">
            <w:pPr>
              <w:snapToGrid w:val="0"/>
              <w:ind w:left="-77" w:right="-187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2A21E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D425D">
              <w:rPr>
                <w:sz w:val="20"/>
                <w:szCs w:val="20"/>
              </w:rPr>
              <w:t>остояние</w:t>
            </w:r>
            <w:r>
              <w:rPr>
                <w:sz w:val="20"/>
                <w:szCs w:val="20"/>
              </w:rPr>
              <w:t xml:space="preserve"> преподавания </w:t>
            </w:r>
            <w:r w:rsidR="009B6DB0">
              <w:rPr>
                <w:sz w:val="20"/>
                <w:szCs w:val="20"/>
              </w:rPr>
              <w:t xml:space="preserve">ОРКСЭ, </w:t>
            </w:r>
            <w:r w:rsidR="007D425D">
              <w:rPr>
                <w:sz w:val="20"/>
                <w:szCs w:val="20"/>
              </w:rPr>
              <w:t xml:space="preserve"> истории Осетии в 4-х классах.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2A21E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Изучение уровня преподавания </w:t>
            </w:r>
            <w:r w:rsidR="002A21E8">
              <w:rPr>
                <w:sz w:val="20"/>
                <w:szCs w:val="20"/>
              </w:rPr>
              <w:t xml:space="preserve"> </w:t>
            </w:r>
            <w:r w:rsidR="007D425D">
              <w:rPr>
                <w:sz w:val="20"/>
                <w:szCs w:val="20"/>
              </w:rPr>
              <w:t xml:space="preserve">ОРКСЭ и истории Осетии в 4-х классах, </w:t>
            </w:r>
            <w:r w:rsidR="002A21E8">
              <w:rPr>
                <w:sz w:val="20"/>
                <w:szCs w:val="20"/>
              </w:rPr>
              <w:t xml:space="preserve"> </w:t>
            </w:r>
            <w:r w:rsidRPr="003F2138">
              <w:rPr>
                <w:sz w:val="20"/>
                <w:szCs w:val="20"/>
              </w:rPr>
              <w:t>форм и основных видов деятельности, организации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D279AC" w:rsidP="00D2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F012D6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– предметники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101BF5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Сов</w:t>
            </w:r>
            <w:r w:rsidR="00811556">
              <w:rPr>
                <w:sz w:val="20"/>
                <w:szCs w:val="20"/>
              </w:rPr>
              <w:t xml:space="preserve">ещание </w:t>
            </w:r>
            <w:proofErr w:type="gramStart"/>
            <w:r w:rsidR="00811556">
              <w:rPr>
                <w:sz w:val="20"/>
                <w:szCs w:val="20"/>
              </w:rPr>
              <w:t>при</w:t>
            </w:r>
            <w:proofErr w:type="gramEnd"/>
            <w:r w:rsidR="00811556">
              <w:rPr>
                <w:sz w:val="20"/>
                <w:szCs w:val="20"/>
              </w:rPr>
              <w:t xml:space="preserve"> </w:t>
            </w:r>
            <w:proofErr w:type="gramStart"/>
            <w:r w:rsidR="00811556">
              <w:rPr>
                <w:sz w:val="20"/>
                <w:szCs w:val="20"/>
              </w:rPr>
              <w:t>зам</w:t>
            </w:r>
            <w:proofErr w:type="gramEnd"/>
            <w:r w:rsidR="00811556">
              <w:rPr>
                <w:sz w:val="20"/>
                <w:szCs w:val="20"/>
              </w:rPr>
              <w:t xml:space="preserve">. директоре по </w:t>
            </w:r>
            <w:r w:rsidR="00101BF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6F" w:rsidRDefault="009E076F" w:rsidP="00811556">
            <w:pPr>
              <w:rPr>
                <w:b/>
                <w:bCs/>
              </w:rPr>
            </w:pPr>
          </w:p>
          <w:p w:rsidR="009E076F" w:rsidRDefault="009E076F" w:rsidP="00486725">
            <w:pPr>
              <w:jc w:val="center"/>
              <w:rPr>
                <w:b/>
                <w:bCs/>
              </w:rPr>
            </w:pPr>
          </w:p>
          <w:p w:rsidR="009E076F" w:rsidRDefault="009E076F" w:rsidP="00486725">
            <w:pPr>
              <w:jc w:val="center"/>
              <w:rPr>
                <w:b/>
                <w:bCs/>
              </w:rPr>
            </w:pPr>
          </w:p>
          <w:p w:rsidR="00025AA6" w:rsidRDefault="00025AA6" w:rsidP="00486725">
            <w:pPr>
              <w:jc w:val="center"/>
              <w:rPr>
                <w:b/>
                <w:bCs/>
              </w:rPr>
            </w:pPr>
          </w:p>
          <w:p w:rsidR="00025AA6" w:rsidRDefault="00025AA6" w:rsidP="00486725">
            <w:pPr>
              <w:jc w:val="center"/>
              <w:rPr>
                <w:b/>
                <w:bCs/>
              </w:rPr>
            </w:pPr>
          </w:p>
          <w:p w:rsidR="00025AA6" w:rsidRDefault="00025AA6" w:rsidP="00486725">
            <w:pPr>
              <w:jc w:val="center"/>
              <w:rPr>
                <w:b/>
                <w:bCs/>
              </w:rPr>
            </w:pPr>
          </w:p>
          <w:p w:rsidR="003C02E0" w:rsidRDefault="003C02E0" w:rsidP="00486725">
            <w:pPr>
              <w:jc w:val="center"/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i/>
                <w:iCs/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Марафон военно-патриотических и спорти</w:t>
            </w:r>
            <w:r w:rsidRPr="003F2138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ных дел.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Спортивные соревнования в рамках Марафона военно-патриотических и спорти</w:t>
            </w:r>
            <w:r w:rsidRPr="003F2138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ных 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i/>
                <w:iCs/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Марафона военно-патриотических и спортивных дел. Результативность участия классов.</w:t>
            </w:r>
          </w:p>
          <w:p w:rsidR="003C02E0" w:rsidRPr="003F2138" w:rsidRDefault="003C02E0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i/>
                <w:iCs/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Система мероприятий в рамках Марафона в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енно-патриотических и спортивных дел.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</w:t>
            </w:r>
            <w:r w:rsidRPr="003F2138">
              <w:rPr>
                <w:sz w:val="20"/>
                <w:szCs w:val="20"/>
              </w:rPr>
              <w:t>иректор шк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лы</w:t>
            </w:r>
            <w:r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</w:t>
            </w:r>
          </w:p>
          <w:p w:rsidR="003C02E0" w:rsidRPr="003F2138" w:rsidRDefault="003C02E0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Приказ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C522EA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Соревнования по </w:t>
            </w:r>
            <w:r>
              <w:rPr>
                <w:sz w:val="20"/>
                <w:szCs w:val="20"/>
              </w:rPr>
              <w:t>волейболу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C522EA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учителя физкультуры по по</w:t>
            </w:r>
            <w:r w:rsidRPr="003F2138">
              <w:rPr>
                <w:sz w:val="20"/>
                <w:szCs w:val="20"/>
              </w:rPr>
              <w:t>д</w:t>
            </w:r>
            <w:r w:rsidRPr="003F2138">
              <w:rPr>
                <w:sz w:val="20"/>
                <w:szCs w:val="20"/>
              </w:rPr>
              <w:t xml:space="preserve">готовке к соревнованиям по  </w:t>
            </w:r>
            <w:r>
              <w:rPr>
                <w:sz w:val="20"/>
                <w:szCs w:val="20"/>
              </w:rPr>
              <w:t>воле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C522EA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Результативность уч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 xml:space="preserve">стия  в соревнованиях по   </w:t>
            </w:r>
            <w:r>
              <w:rPr>
                <w:sz w:val="20"/>
                <w:szCs w:val="20"/>
              </w:rPr>
              <w:t>волейболу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Pr="003F2138">
              <w:rPr>
                <w:sz w:val="20"/>
                <w:szCs w:val="20"/>
              </w:rPr>
              <w:t>Р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</w:t>
            </w:r>
          </w:p>
        </w:tc>
      </w:tr>
      <w:tr w:rsidR="003C02E0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9E076F" w:rsidRDefault="009E076F" w:rsidP="00811556">
            <w:pPr>
              <w:snapToGrid w:val="0"/>
              <w:rPr>
                <w:b/>
                <w:bCs/>
              </w:rPr>
            </w:pPr>
          </w:p>
          <w:p w:rsidR="008A44AA" w:rsidRDefault="008A44AA" w:rsidP="00811556">
            <w:pPr>
              <w:snapToGrid w:val="0"/>
              <w:rPr>
                <w:b/>
                <w:bCs/>
              </w:rPr>
            </w:pPr>
          </w:p>
          <w:p w:rsidR="008A44AA" w:rsidRDefault="008A44AA" w:rsidP="00811556">
            <w:pPr>
              <w:snapToGrid w:val="0"/>
              <w:rPr>
                <w:b/>
                <w:bCs/>
              </w:rPr>
            </w:pPr>
          </w:p>
          <w:p w:rsidR="008A44AA" w:rsidRDefault="008A44AA" w:rsidP="00811556">
            <w:pPr>
              <w:snapToGrid w:val="0"/>
              <w:rPr>
                <w:b/>
                <w:bCs/>
              </w:rPr>
            </w:pPr>
          </w:p>
          <w:p w:rsidR="008A44AA" w:rsidRDefault="008A44AA" w:rsidP="00811556">
            <w:pPr>
              <w:snapToGrid w:val="0"/>
              <w:rPr>
                <w:b/>
                <w:bCs/>
              </w:rPr>
            </w:pPr>
          </w:p>
          <w:p w:rsidR="008A44AA" w:rsidRDefault="008A44AA" w:rsidP="00811556">
            <w:pPr>
              <w:snapToGrid w:val="0"/>
              <w:rPr>
                <w:b/>
                <w:bCs/>
              </w:rPr>
            </w:pPr>
          </w:p>
          <w:p w:rsidR="008A44AA" w:rsidRDefault="008A44AA" w:rsidP="00811556">
            <w:pPr>
              <w:snapToGrid w:val="0"/>
              <w:rPr>
                <w:b/>
                <w:bCs/>
              </w:rPr>
            </w:pPr>
          </w:p>
          <w:p w:rsidR="008A44AA" w:rsidRDefault="008A44AA" w:rsidP="00811556">
            <w:pPr>
              <w:snapToGrid w:val="0"/>
              <w:rPr>
                <w:b/>
                <w:bCs/>
              </w:rPr>
            </w:pPr>
          </w:p>
          <w:p w:rsidR="008A44AA" w:rsidRDefault="008A44AA" w:rsidP="00811556">
            <w:pPr>
              <w:snapToGrid w:val="0"/>
              <w:rPr>
                <w:b/>
                <w:bCs/>
              </w:rPr>
            </w:pPr>
          </w:p>
          <w:p w:rsidR="002A21E8" w:rsidRDefault="002A21E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2A21E8" w:rsidRDefault="002A21E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3C02E0" w:rsidRDefault="003C02E0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3C02E0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numPr>
                <w:ilvl w:val="0"/>
                <w:numId w:val="4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3C02E0" w:rsidTr="003F5C5A">
        <w:trPr>
          <w:gridAfter w:val="2"/>
          <w:wAfter w:w="2768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Прием заявлений в 1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Информирование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Собрание родителей будущих первоклас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ников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Сайт школы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Информация на сайте школы</w:t>
            </w:r>
          </w:p>
        </w:tc>
      </w:tr>
      <w:tr w:rsidR="003C02E0" w:rsidTr="003F5C5A">
        <w:trPr>
          <w:gridAfter w:val="2"/>
          <w:wAfter w:w="2768" w:type="dxa"/>
          <w:trHeight w:val="17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D92599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599" w:rsidRDefault="005F0232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599" w:rsidRDefault="00D92599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Преемственность между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чальной и основной школой. Посещение уроков в 4-ых классах учителями</w:t>
            </w:r>
            <w:r w:rsidR="00297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редметниками.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599" w:rsidRDefault="00D92599" w:rsidP="00D279AC">
            <w:pPr>
              <w:tabs>
                <w:tab w:val="left" w:pos="31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sz w:val="20"/>
                <w:szCs w:val="20"/>
              </w:rPr>
              <w:t>взаимопосещения</w:t>
            </w:r>
            <w:proofErr w:type="spellEnd"/>
            <w:r>
              <w:rPr>
                <w:sz w:val="20"/>
                <w:szCs w:val="20"/>
              </w:rPr>
              <w:t xml:space="preserve">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ков в 4-ых классах учителями,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дущих пятиклассников.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599" w:rsidRDefault="00D92599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599" w:rsidRDefault="00D92599" w:rsidP="00D279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методов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учителей 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классов, изучение детского коллектива четвероклассников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599" w:rsidRDefault="00D92599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99" w:rsidRDefault="00344E32" w:rsidP="003F2138">
            <w:pPr>
              <w:snapToGrid w:val="0"/>
              <w:ind w:right="-187" w:hanging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Тетради </w:t>
            </w:r>
            <w:proofErr w:type="spellStart"/>
            <w:r>
              <w:rPr>
                <w:sz w:val="20"/>
                <w:szCs w:val="20"/>
              </w:rPr>
              <w:t>взаимопос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щения</w:t>
            </w:r>
            <w:proofErr w:type="spellEnd"/>
          </w:p>
        </w:tc>
      </w:tr>
      <w:tr w:rsidR="003C02E0" w:rsidTr="003F5C5A">
        <w:trPr>
          <w:gridAfter w:val="2"/>
          <w:wAfter w:w="2768" w:type="dxa"/>
          <w:trHeight w:val="15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3C02E0" w:rsidTr="003F5C5A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учителей с журналами элективных курсов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журналов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элективных курсов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-218" w:right="-187" w:firstLine="141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14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3C02E0" w:rsidTr="003F5C5A">
        <w:trPr>
          <w:gridAfter w:val="2"/>
          <w:wAfter w:w="2768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C801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Пробное тестирование в 9,11классах</w:t>
            </w:r>
            <w:r w:rsidR="00CC1D3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C80138" w:rsidP="00CC1D3C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подготовки к ГИА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CC1D3C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собес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дования</w:t>
            </w:r>
          </w:p>
        </w:tc>
      </w:tr>
      <w:tr w:rsidR="003C02E0" w:rsidTr="003F5C5A">
        <w:trPr>
          <w:gridAfter w:val="2"/>
          <w:wAfter w:w="2768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стендов по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говой аттестации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документы по итог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 аттестации 20</w:t>
            </w:r>
            <w:r w:rsidR="00EE562E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3C02E0" w:rsidTr="003F5C5A">
        <w:trPr>
          <w:gridAfter w:val="2"/>
          <w:wAfter w:w="2768" w:type="dxa"/>
          <w:trHeight w:val="277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3C02E0" w:rsidTr="003F5C5A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  <w:p w:rsidR="007D425D" w:rsidRDefault="007D425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  <w:p w:rsidR="007D425D" w:rsidRDefault="007D425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  <w:p w:rsidR="007D425D" w:rsidRDefault="007D425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  <w:p w:rsidR="007D425D" w:rsidRPr="003F2138" w:rsidRDefault="007D425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3C02E0" w:rsidP="00C522EA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работы по фо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мирова</w:t>
            </w:r>
            <w:r w:rsidR="00EE562E">
              <w:rPr>
                <w:sz w:val="20"/>
                <w:szCs w:val="20"/>
              </w:rPr>
              <w:t>нию УМК на 2021-2022</w:t>
            </w:r>
            <w:r w:rsidRPr="003F2138">
              <w:rPr>
                <w:sz w:val="20"/>
                <w:szCs w:val="20"/>
              </w:rPr>
              <w:t>учебный год</w:t>
            </w:r>
          </w:p>
          <w:p w:rsidR="007D425D" w:rsidRDefault="007D425D" w:rsidP="00C522EA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</w:p>
          <w:p w:rsidR="007D425D" w:rsidRPr="003F2138" w:rsidRDefault="007D425D" w:rsidP="00025AA6">
            <w:pPr>
              <w:snapToGrid w:val="0"/>
              <w:ind w:left="-32" w:firstLine="3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5D" w:rsidRPr="003F2138" w:rsidRDefault="003C02E0" w:rsidP="00025AA6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Соответствие УМК Федеральному перечню учебников на 20</w:t>
            </w:r>
            <w:r w:rsidR="00EE562E">
              <w:rPr>
                <w:sz w:val="20"/>
                <w:szCs w:val="20"/>
              </w:rPr>
              <w:t>21</w:t>
            </w:r>
            <w:r w:rsidRPr="003F2138">
              <w:rPr>
                <w:sz w:val="20"/>
                <w:szCs w:val="20"/>
              </w:rPr>
              <w:t>-20</w:t>
            </w:r>
            <w:r w:rsidR="00811556">
              <w:rPr>
                <w:sz w:val="20"/>
                <w:szCs w:val="20"/>
              </w:rPr>
              <w:t>2</w:t>
            </w:r>
            <w:r w:rsidR="00EE562E">
              <w:rPr>
                <w:sz w:val="20"/>
                <w:szCs w:val="20"/>
              </w:rPr>
              <w:t>2</w:t>
            </w:r>
            <w:r w:rsidRPr="003F2138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ебный</w:t>
            </w:r>
            <w:r w:rsidR="00025A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EE562E" w:rsidP="00C522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учебников на 2021-2022</w:t>
            </w:r>
            <w:r w:rsidR="003C02E0" w:rsidRPr="003F2138">
              <w:rPr>
                <w:sz w:val="20"/>
                <w:szCs w:val="20"/>
              </w:rPr>
              <w:t xml:space="preserve"> уч</w:t>
            </w:r>
            <w:r w:rsidR="003C02E0">
              <w:rPr>
                <w:sz w:val="20"/>
                <w:szCs w:val="20"/>
              </w:rPr>
              <w:t xml:space="preserve">ебный </w:t>
            </w:r>
            <w:r w:rsidR="003C02E0" w:rsidRPr="003F2138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8F4BF5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  <w:p w:rsidR="008B5F93" w:rsidRDefault="008B5F93" w:rsidP="008B5F93">
            <w:pPr>
              <w:jc w:val="center"/>
              <w:rPr>
                <w:sz w:val="20"/>
                <w:szCs w:val="20"/>
              </w:rPr>
            </w:pPr>
          </w:p>
          <w:p w:rsidR="008B5F93" w:rsidRDefault="008B5F93" w:rsidP="008B5F93">
            <w:pPr>
              <w:jc w:val="center"/>
              <w:rPr>
                <w:sz w:val="20"/>
                <w:szCs w:val="20"/>
              </w:rPr>
            </w:pPr>
          </w:p>
          <w:p w:rsidR="008B5F93" w:rsidRDefault="008B5F93" w:rsidP="008B5F93">
            <w:pPr>
              <w:jc w:val="center"/>
              <w:rPr>
                <w:sz w:val="20"/>
                <w:szCs w:val="20"/>
              </w:rPr>
            </w:pPr>
          </w:p>
          <w:p w:rsidR="008B5F93" w:rsidRDefault="008B5F93" w:rsidP="008B5F93">
            <w:pPr>
              <w:jc w:val="center"/>
              <w:rPr>
                <w:sz w:val="20"/>
                <w:szCs w:val="20"/>
              </w:rPr>
            </w:pPr>
          </w:p>
          <w:p w:rsidR="008B5F93" w:rsidRDefault="008B5F93" w:rsidP="008B5F93">
            <w:pPr>
              <w:jc w:val="center"/>
              <w:rPr>
                <w:sz w:val="20"/>
                <w:szCs w:val="20"/>
              </w:rPr>
            </w:pPr>
          </w:p>
          <w:p w:rsidR="003C02E0" w:rsidRPr="003F2138" w:rsidRDefault="003C02E0" w:rsidP="00025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Согласованный с учителями сп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сок учебников</w:t>
            </w:r>
          </w:p>
        </w:tc>
      </w:tr>
      <w:tr w:rsidR="003C02E0" w:rsidTr="003F5C5A">
        <w:trPr>
          <w:gridAfter w:val="2"/>
          <w:wAfter w:w="2768" w:type="dxa"/>
          <w:trHeight w:val="143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3C02E0" w:rsidRPr="003F2138" w:rsidTr="003F5C5A">
        <w:trPr>
          <w:gridAfter w:val="2"/>
          <w:wAfter w:w="2768" w:type="dxa"/>
          <w:trHeight w:val="9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техники без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пасности в кабинетах инфо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матики, мастерских и спо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тивном зале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Предупреждение травматизма в ма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терских и спортивном зале.</w:t>
            </w:r>
          </w:p>
          <w:p w:rsidR="003C02E0" w:rsidRPr="003F2138" w:rsidRDefault="003C02E0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требований охраны труда в кабинетах информатики.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Образовательный пр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цесс в кабинетах и</w:t>
            </w:r>
            <w:r w:rsidRPr="003F2138">
              <w:rPr>
                <w:sz w:val="20"/>
                <w:szCs w:val="20"/>
              </w:rPr>
              <w:t>н</w:t>
            </w:r>
            <w:r w:rsidRPr="003F2138">
              <w:rPr>
                <w:sz w:val="20"/>
                <w:szCs w:val="20"/>
              </w:rPr>
              <w:t>форматики, мастерских и спортзале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</w:t>
            </w:r>
            <w:r>
              <w:rPr>
                <w:sz w:val="20"/>
                <w:szCs w:val="20"/>
              </w:rPr>
              <w:t xml:space="preserve">тора по </w:t>
            </w:r>
            <w:r w:rsidRPr="003F2138">
              <w:rPr>
                <w:sz w:val="20"/>
                <w:szCs w:val="20"/>
              </w:rPr>
              <w:t>ВР</w:t>
            </w:r>
          </w:p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Собеседование</w:t>
            </w:r>
          </w:p>
        </w:tc>
      </w:tr>
      <w:tr w:rsidR="003C02E0" w:rsidTr="003F5C5A">
        <w:trPr>
          <w:gridAfter w:val="2"/>
          <w:wAfter w:w="2768" w:type="dxa"/>
          <w:trHeight w:val="297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486725">
            <w:pPr>
              <w:snapToGrid w:val="0"/>
              <w:ind w:left="-77" w:right="-187"/>
            </w:pPr>
            <w:r>
              <w:rPr>
                <w:b/>
                <w:bCs/>
              </w:rPr>
              <w:lastRenderedPageBreak/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</w:tr>
      <w:tr w:rsidR="003C02E0" w:rsidTr="003F5C5A">
        <w:trPr>
          <w:gridAfter w:val="2"/>
          <w:wAfter w:w="2768" w:type="dxa"/>
          <w:trHeight w:val="9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  <w:p w:rsidR="008F4BF5" w:rsidRDefault="008F4BF5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  <w:p w:rsidR="008F4BF5" w:rsidRDefault="008F4BF5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  <w:p w:rsidR="008F4BF5" w:rsidRPr="003F2138" w:rsidRDefault="008F4BF5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2A21E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Состояние пр</w:t>
            </w:r>
            <w:r w:rsidR="002A21E8">
              <w:rPr>
                <w:sz w:val="20"/>
                <w:szCs w:val="20"/>
              </w:rPr>
              <w:t>еподавания</w:t>
            </w:r>
            <w:r w:rsidR="00526C7A">
              <w:rPr>
                <w:sz w:val="20"/>
                <w:szCs w:val="20"/>
              </w:rPr>
              <w:t xml:space="preserve"> </w:t>
            </w:r>
            <w:r w:rsidR="008A44AA">
              <w:rPr>
                <w:sz w:val="20"/>
                <w:szCs w:val="20"/>
              </w:rPr>
              <w:t>м</w:t>
            </w:r>
            <w:r w:rsidR="008A44AA">
              <w:rPr>
                <w:sz w:val="20"/>
                <w:szCs w:val="20"/>
              </w:rPr>
              <w:t>а</w:t>
            </w:r>
            <w:r w:rsidR="008A44AA">
              <w:rPr>
                <w:sz w:val="20"/>
                <w:szCs w:val="20"/>
              </w:rPr>
              <w:t>тематики, биоло</w:t>
            </w:r>
            <w:r w:rsidR="00CA6B58">
              <w:rPr>
                <w:sz w:val="20"/>
                <w:szCs w:val="20"/>
              </w:rPr>
              <w:t>гии, истории, русского языка в 7</w:t>
            </w:r>
            <w:r w:rsidR="008A44AA">
              <w:rPr>
                <w:sz w:val="20"/>
                <w:szCs w:val="20"/>
              </w:rPr>
              <w:t>-ых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Изучение уровня преподавания </w:t>
            </w:r>
            <w:r w:rsidR="00CA6B58">
              <w:rPr>
                <w:sz w:val="20"/>
                <w:szCs w:val="20"/>
              </w:rPr>
              <w:t>предметов</w:t>
            </w:r>
            <w:r w:rsidRPr="003F2138">
              <w:rPr>
                <w:sz w:val="20"/>
                <w:szCs w:val="20"/>
              </w:rPr>
              <w:t>, форм и основных видов деятельности, организации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2A21E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5F0232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r w:rsidR="00025AA6">
              <w:rPr>
                <w:sz w:val="20"/>
                <w:szCs w:val="20"/>
              </w:rPr>
              <w:t>математики, русского языка, ист</w:t>
            </w:r>
            <w:r w:rsidR="00025AA6">
              <w:rPr>
                <w:sz w:val="20"/>
                <w:szCs w:val="20"/>
              </w:rPr>
              <w:t>о</w:t>
            </w:r>
            <w:r w:rsidR="00025AA6">
              <w:rPr>
                <w:sz w:val="20"/>
                <w:szCs w:val="20"/>
              </w:rPr>
              <w:t>рии,</w:t>
            </w:r>
            <w:r w:rsidR="00CA6B58">
              <w:rPr>
                <w:sz w:val="20"/>
                <w:szCs w:val="20"/>
              </w:rPr>
              <w:t xml:space="preserve"> биологии,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CA6B58" w:rsidP="002A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ководители ШМО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</w:tr>
      <w:tr w:rsidR="008F4BF5" w:rsidTr="003F5C5A">
        <w:trPr>
          <w:gridAfter w:val="2"/>
          <w:wAfter w:w="2768" w:type="dxa"/>
          <w:trHeight w:val="9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BF5" w:rsidRPr="003F2138" w:rsidRDefault="008F4BF5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BF5" w:rsidRPr="003F2138" w:rsidRDefault="008B5F93" w:rsidP="002A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формированием осознанного чтения на уроках литературного чтения в 4классах.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BF5" w:rsidRPr="003F2138" w:rsidRDefault="003E64C4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главную мысль текста, темы, деление текста на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ти, составление плана. Подготовка к ВПР.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BF5" w:rsidRDefault="008F4BF5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BF5" w:rsidRDefault="008F4BF5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BF5" w:rsidRPr="003F2138" w:rsidRDefault="008F4BF5" w:rsidP="008F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</w:t>
            </w:r>
            <w:r w:rsidRPr="003F2138">
              <w:rPr>
                <w:sz w:val="20"/>
                <w:szCs w:val="20"/>
              </w:rPr>
              <w:t>Р</w:t>
            </w:r>
          </w:p>
          <w:p w:rsidR="008F4BF5" w:rsidRDefault="008F4BF5" w:rsidP="002A2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F5" w:rsidRPr="003F2138" w:rsidRDefault="008F4BF5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3C02E0" w:rsidTr="003F5C5A">
        <w:trPr>
          <w:gridAfter w:val="2"/>
          <w:wAfter w:w="2768" w:type="dxa"/>
          <w:trHeight w:val="23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D7" w:rsidRDefault="00060ED7" w:rsidP="003F2138">
            <w:pPr>
              <w:rPr>
                <w:b/>
                <w:bCs/>
              </w:rPr>
            </w:pPr>
          </w:p>
          <w:p w:rsidR="003C02E0" w:rsidRDefault="003C02E0" w:rsidP="003F2138"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3C02E0" w:rsidTr="003F5C5A">
        <w:trPr>
          <w:gridAfter w:val="2"/>
          <w:wAfter w:w="2768" w:type="dxa"/>
          <w:trHeight w:val="9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Праздник, посвящённый 8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общешкольного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Сценарий, </w:t>
            </w:r>
            <w:proofErr w:type="gramStart"/>
            <w:r w:rsidRPr="003F2138">
              <w:rPr>
                <w:sz w:val="20"/>
                <w:szCs w:val="20"/>
              </w:rPr>
              <w:t>общешкол</w:t>
            </w:r>
            <w:r w:rsidRPr="003F2138">
              <w:rPr>
                <w:sz w:val="20"/>
                <w:szCs w:val="20"/>
              </w:rPr>
              <w:t>ь</w:t>
            </w:r>
            <w:r w:rsidRPr="003F2138">
              <w:rPr>
                <w:sz w:val="20"/>
                <w:szCs w:val="20"/>
              </w:rPr>
              <w:t>ное</w:t>
            </w:r>
            <w:proofErr w:type="gramEnd"/>
            <w:r w:rsidRPr="003F2138">
              <w:rPr>
                <w:sz w:val="20"/>
                <w:szCs w:val="20"/>
              </w:rPr>
              <w:t xml:space="preserve"> и классные мер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Pr="003F2138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Информация</w:t>
            </w:r>
          </w:p>
        </w:tc>
      </w:tr>
      <w:tr w:rsidR="003C02E0" w:rsidTr="003F5C5A">
        <w:trPr>
          <w:gridAfter w:val="2"/>
          <w:wAfter w:w="2768" w:type="dxa"/>
          <w:trHeight w:val="4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2A21E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к Неделе Детской книги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Привитие интереса к чтению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и провед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ние  Недели Детской книги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Административное совещание</w:t>
            </w:r>
          </w:p>
        </w:tc>
      </w:tr>
      <w:tr w:rsidR="003C02E0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32" w:rsidRDefault="005F0232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025AA6" w:rsidRDefault="00025AA6" w:rsidP="00EE562E">
            <w:pPr>
              <w:snapToGrid w:val="0"/>
              <w:rPr>
                <w:b/>
                <w:bCs/>
              </w:rPr>
            </w:pPr>
          </w:p>
          <w:p w:rsidR="00025AA6" w:rsidRDefault="00025AA6" w:rsidP="00EE562E">
            <w:pPr>
              <w:snapToGrid w:val="0"/>
              <w:rPr>
                <w:b/>
                <w:bCs/>
              </w:rPr>
            </w:pPr>
          </w:p>
          <w:p w:rsidR="00025AA6" w:rsidRDefault="00025AA6" w:rsidP="00EE562E">
            <w:pPr>
              <w:snapToGrid w:val="0"/>
              <w:rPr>
                <w:b/>
                <w:bCs/>
              </w:rPr>
            </w:pPr>
          </w:p>
          <w:p w:rsidR="00025AA6" w:rsidRDefault="00025AA6" w:rsidP="00EE562E">
            <w:pPr>
              <w:snapToGrid w:val="0"/>
              <w:rPr>
                <w:b/>
                <w:bCs/>
              </w:rPr>
            </w:pPr>
          </w:p>
          <w:p w:rsidR="00025AA6" w:rsidRDefault="00025AA6" w:rsidP="00EE562E">
            <w:pPr>
              <w:snapToGrid w:val="0"/>
              <w:rPr>
                <w:b/>
                <w:bCs/>
              </w:rPr>
            </w:pPr>
          </w:p>
          <w:p w:rsidR="003C02E0" w:rsidRDefault="00025AA6" w:rsidP="00EE562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</w:t>
            </w:r>
            <w:r w:rsidR="00EE562E">
              <w:rPr>
                <w:b/>
                <w:bCs/>
              </w:rPr>
              <w:t xml:space="preserve">  </w:t>
            </w:r>
            <w:r w:rsidR="003C02E0">
              <w:rPr>
                <w:b/>
                <w:bCs/>
              </w:rPr>
              <w:t>АПРЕЛЬ</w:t>
            </w:r>
          </w:p>
        </w:tc>
      </w:tr>
      <w:tr w:rsidR="003C02E0" w:rsidTr="003F5C5A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numPr>
                <w:ilvl w:val="0"/>
                <w:numId w:val="8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3C02E0" w:rsidTr="003F5C5A">
        <w:trPr>
          <w:gridAfter w:val="2"/>
          <w:wAfter w:w="2768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  <w:lang w:val="en-US"/>
              </w:rPr>
            </w:pPr>
            <w:r w:rsidRPr="003F213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Успеваемость учащихся. Р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зультативность работы уч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телей.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Итоги </w:t>
            </w:r>
            <w:r w:rsidRPr="003F2138">
              <w:rPr>
                <w:sz w:val="20"/>
                <w:szCs w:val="20"/>
                <w:lang w:val="en-US"/>
              </w:rPr>
              <w:t>III</w:t>
            </w:r>
            <w:r w:rsidRPr="003F2138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 успева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 xml:space="preserve">мости по итогам </w:t>
            </w:r>
            <w:r w:rsidRPr="003F2138">
              <w:rPr>
                <w:sz w:val="20"/>
                <w:szCs w:val="20"/>
                <w:lang w:val="en-US"/>
              </w:rPr>
              <w:t>III</w:t>
            </w:r>
            <w:r w:rsidRPr="003F2138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>директора по У</w:t>
            </w:r>
            <w:r w:rsidR="00F012D6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17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344E32" w:rsidTr="003F5C5A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32" w:rsidRPr="003F2138" w:rsidRDefault="002A21E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32" w:rsidRDefault="00025AA6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современных образовательных технологий на уроках в 8-ых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32" w:rsidRDefault="00344E32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32" w:rsidRDefault="00025AA6" w:rsidP="00344E32">
            <w:pPr>
              <w:snapToGrid w:val="0"/>
              <w:ind w:right="-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32" w:rsidRDefault="00344E32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E32" w:rsidRPr="003F2138" w:rsidRDefault="00025AA6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УВР,ВР , руковод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 МО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32" w:rsidRPr="003F2138" w:rsidRDefault="00344E32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3C02E0" w:rsidTr="003F5C5A">
        <w:trPr>
          <w:gridAfter w:val="2"/>
          <w:wAfter w:w="2768" w:type="dxa"/>
          <w:trHeight w:val="15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3C02E0" w:rsidTr="003F5C5A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учителя с классным журналом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работе учителя с классным журналом.</w:t>
            </w:r>
          </w:p>
          <w:p w:rsidR="003C02E0" w:rsidRPr="003F2138" w:rsidRDefault="003C02E0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Выполнение программ по итогам </w:t>
            </w:r>
            <w:r w:rsidRPr="003F2138">
              <w:rPr>
                <w:sz w:val="20"/>
                <w:szCs w:val="20"/>
                <w:lang w:val="en-US"/>
              </w:rPr>
              <w:t>III</w:t>
            </w:r>
            <w:r w:rsidRPr="003F2138">
              <w:rPr>
                <w:sz w:val="20"/>
                <w:szCs w:val="20"/>
              </w:rPr>
              <w:t xml:space="preserve"> четверти</w:t>
            </w:r>
          </w:p>
          <w:p w:rsidR="003C02E0" w:rsidRPr="003F2138" w:rsidRDefault="003C02E0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3C02E0" w:rsidRPr="003F2138" w:rsidRDefault="003C02E0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1766"/>
              </w:tabs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приказ</w:t>
            </w:r>
          </w:p>
        </w:tc>
      </w:tr>
      <w:tr w:rsidR="003C02E0" w:rsidTr="003F5C5A">
        <w:trPr>
          <w:gridAfter w:val="2"/>
          <w:wAfter w:w="2768" w:type="dxa"/>
          <w:trHeight w:val="14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3C02E0" w:rsidTr="003F5C5A">
        <w:trPr>
          <w:gridAfter w:val="2"/>
          <w:wAfter w:w="2768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2A21E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060ED7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 по предметам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44E32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025AA6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44164B" w:rsidTr="003F5C5A">
        <w:trPr>
          <w:gridAfter w:val="2"/>
          <w:wAfter w:w="2768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4B" w:rsidRDefault="0044164B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4B" w:rsidRDefault="00025AA6" w:rsidP="00025AA6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Итоговое</w:t>
            </w:r>
            <w:proofErr w:type="gramEnd"/>
            <w:r>
              <w:rPr>
                <w:sz w:val="20"/>
                <w:szCs w:val="20"/>
              </w:rPr>
              <w:t xml:space="preserve"> сочинении в 11классе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4B" w:rsidRPr="003F2138" w:rsidRDefault="0044164B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25AA6">
              <w:rPr>
                <w:sz w:val="20"/>
                <w:szCs w:val="20"/>
              </w:rPr>
              <w:t xml:space="preserve">ровень подготовки </w:t>
            </w:r>
            <w:proofErr w:type="gramStart"/>
            <w:r w:rsidR="00025AA6">
              <w:rPr>
                <w:sz w:val="20"/>
                <w:szCs w:val="20"/>
              </w:rPr>
              <w:t>обучающихся</w:t>
            </w:r>
            <w:proofErr w:type="gramEnd"/>
            <w:r w:rsidR="00025A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11класс</w:t>
            </w:r>
            <w:r w:rsidR="00025AA6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4B" w:rsidRPr="003F2138" w:rsidRDefault="0044164B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4B" w:rsidRPr="003F2138" w:rsidRDefault="0044164B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4B" w:rsidRPr="003F2138" w:rsidRDefault="0044164B" w:rsidP="00344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4B" w:rsidRPr="003F2138" w:rsidRDefault="0044164B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3C02E0" w:rsidTr="003F5C5A">
        <w:trPr>
          <w:gridAfter w:val="2"/>
          <w:wAfter w:w="2768" w:type="dxa"/>
          <w:trHeight w:val="143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DF0B8F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02E0">
              <w:rPr>
                <w:b/>
                <w:bCs/>
              </w:rPr>
              <w:t xml:space="preserve">. </w:t>
            </w:r>
            <w:proofErr w:type="gramStart"/>
            <w:r w:rsidR="003C02E0">
              <w:rPr>
                <w:b/>
                <w:bCs/>
              </w:rPr>
              <w:t>Контроль за</w:t>
            </w:r>
            <w:proofErr w:type="gramEnd"/>
            <w:r w:rsidR="003C02E0"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9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санитарно-гигиенических норм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санитарно-гигиенических норм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Помещения школы: пищеблок, туалеты, лаборантские, мед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цинский кабинет, по</w:t>
            </w:r>
            <w:r w:rsidRPr="003F2138">
              <w:rPr>
                <w:sz w:val="20"/>
                <w:szCs w:val="20"/>
              </w:rPr>
              <w:t>д</w:t>
            </w:r>
            <w:r w:rsidRPr="003F2138">
              <w:rPr>
                <w:sz w:val="20"/>
                <w:szCs w:val="20"/>
              </w:rPr>
              <w:t>вальные и складские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завхоз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Информация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991A8F" w:rsidRDefault="003C02E0" w:rsidP="0077466E">
            <w:pPr>
              <w:spacing w:before="120" w:after="120"/>
              <w:ind w:left="155"/>
              <w:rPr>
                <w:b/>
                <w:bCs/>
              </w:rPr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ind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Проведение мероприятий по формированию здорового образа жизни в рамках М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сячника здоровья.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Месячника здоровья. Активность и результативность участия классов.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 результ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тивности участия кла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D41E02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="003C02E0" w:rsidRPr="003F2138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 по ВР, учителя физической культуры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F5C5A" w:rsidP="003F2138">
            <w:pPr>
              <w:ind w:right="-45" w:hanging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</w:t>
            </w:r>
            <w:r w:rsidR="003C02E0" w:rsidRPr="003F2138">
              <w:rPr>
                <w:sz w:val="20"/>
                <w:szCs w:val="20"/>
              </w:rPr>
              <w:t xml:space="preserve">ное совещание </w:t>
            </w:r>
            <w:proofErr w:type="spellStart"/>
            <w:r w:rsidR="003C02E0" w:rsidRPr="003F2138">
              <w:rPr>
                <w:sz w:val="20"/>
                <w:szCs w:val="20"/>
              </w:rPr>
              <w:t>Спра</w:t>
            </w:r>
            <w:r w:rsidR="003C02E0" w:rsidRPr="003F2138">
              <w:rPr>
                <w:sz w:val="20"/>
                <w:szCs w:val="20"/>
              </w:rPr>
              <w:t>в</w:t>
            </w:r>
            <w:r w:rsidR="003C02E0" w:rsidRPr="003F2138">
              <w:rPr>
                <w:sz w:val="20"/>
                <w:szCs w:val="20"/>
              </w:rPr>
              <w:t>ка</w:t>
            </w:r>
            <w:proofErr w:type="gramStart"/>
            <w:r w:rsidR="003C02E0" w:rsidRPr="003F2138">
              <w:rPr>
                <w:sz w:val="20"/>
                <w:szCs w:val="20"/>
              </w:rPr>
              <w:t>,п</w:t>
            </w:r>
            <w:proofErr w:type="gramEnd"/>
            <w:r w:rsidR="003C02E0" w:rsidRPr="003F2138">
              <w:rPr>
                <w:sz w:val="20"/>
                <w:szCs w:val="20"/>
              </w:rPr>
              <w:t>риказ</w:t>
            </w:r>
            <w:proofErr w:type="spellEnd"/>
          </w:p>
        </w:tc>
      </w:tr>
      <w:tr w:rsidR="003C02E0" w:rsidTr="003F5C5A">
        <w:trPr>
          <w:gridAfter w:val="2"/>
          <w:wAfter w:w="2768" w:type="dxa"/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Неделя детской к</w:t>
            </w:r>
            <w:r w:rsidR="00D41E02">
              <w:rPr>
                <w:sz w:val="20"/>
                <w:szCs w:val="20"/>
              </w:rPr>
              <w:t>ниги.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3C02E0" w:rsidP="003F2138">
            <w:pPr>
              <w:ind w:right="-14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 xml:space="preserve">Качество подготовки и проведения </w:t>
            </w:r>
            <w:r w:rsidRPr="003F2138">
              <w:rPr>
                <w:sz w:val="20"/>
                <w:szCs w:val="20"/>
              </w:rPr>
              <w:lastRenderedPageBreak/>
              <w:t>мероприятий в рамках недели детской книги</w:t>
            </w:r>
          </w:p>
          <w:p w:rsidR="003C02E0" w:rsidRDefault="003C02E0" w:rsidP="003F2138">
            <w:pPr>
              <w:ind w:right="-140"/>
              <w:jc w:val="center"/>
              <w:rPr>
                <w:sz w:val="20"/>
                <w:szCs w:val="20"/>
              </w:rPr>
            </w:pPr>
          </w:p>
          <w:p w:rsidR="003C02E0" w:rsidRPr="003F2138" w:rsidRDefault="003C02E0" w:rsidP="003F2138">
            <w:pPr>
              <w:ind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Месячник детской кн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lastRenderedPageBreak/>
              <w:t>ги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D41E02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зам. директора </w:t>
            </w:r>
            <w:r>
              <w:rPr>
                <w:sz w:val="20"/>
                <w:szCs w:val="20"/>
              </w:rPr>
              <w:lastRenderedPageBreak/>
              <w:t>по У</w:t>
            </w:r>
            <w:r w:rsidR="00F012D6">
              <w:rPr>
                <w:sz w:val="20"/>
                <w:szCs w:val="20"/>
              </w:rPr>
              <w:t>В</w:t>
            </w:r>
            <w:r w:rsidR="003C02E0" w:rsidRPr="003F2138">
              <w:rPr>
                <w:sz w:val="20"/>
                <w:szCs w:val="20"/>
              </w:rPr>
              <w:t>Р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3F2138" w:rsidRDefault="003C02E0" w:rsidP="003F2138">
            <w:pPr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Приказ</w:t>
            </w:r>
          </w:p>
        </w:tc>
      </w:tr>
      <w:tr w:rsidR="003C02E0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8F" w:rsidRDefault="00DF0B8F" w:rsidP="00802269">
            <w:pPr>
              <w:snapToGrid w:val="0"/>
              <w:rPr>
                <w:b/>
                <w:bCs/>
              </w:rPr>
            </w:pPr>
          </w:p>
          <w:p w:rsidR="00DF0B8F" w:rsidRDefault="00DF0B8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DF0B8F" w:rsidRDefault="00DF0B8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3C02E0" w:rsidRDefault="003C02E0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3C02E0" w:rsidP="0088386A">
            <w:pPr>
              <w:snapToGrid w:val="0"/>
              <w:rPr>
                <w:b/>
                <w:bCs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7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88386A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02E0">
              <w:rPr>
                <w:b/>
                <w:bCs/>
              </w:rPr>
              <w:t>.</w:t>
            </w:r>
            <w:r w:rsidR="003C02E0">
              <w:t xml:space="preserve"> </w:t>
            </w:r>
            <w:r w:rsidR="003C02E0">
              <w:rPr>
                <w:b/>
                <w:bCs/>
              </w:rPr>
              <w:t>Контроль состояния преподавания учебных предметов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3F5C5A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526C7A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Промежуточный </w:t>
            </w:r>
            <w:r w:rsidR="00297D9B">
              <w:rPr>
                <w:sz w:val="20"/>
                <w:szCs w:val="20"/>
              </w:rPr>
              <w:t xml:space="preserve"> контроль во 2-11</w:t>
            </w:r>
            <w:r w:rsidR="003C02E0" w:rsidRPr="003F2138">
              <w:rPr>
                <w:sz w:val="20"/>
                <w:szCs w:val="20"/>
              </w:rPr>
              <w:t xml:space="preserve"> классах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учебных программ. Ур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 xml:space="preserve">вень и качество </w:t>
            </w:r>
            <w:proofErr w:type="spellStart"/>
            <w:r w:rsidRPr="003F2138">
              <w:rPr>
                <w:sz w:val="20"/>
                <w:szCs w:val="20"/>
              </w:rPr>
              <w:t>обученности</w:t>
            </w:r>
            <w:proofErr w:type="spellEnd"/>
            <w:r w:rsidRPr="003F2138">
              <w:rPr>
                <w:sz w:val="20"/>
                <w:szCs w:val="20"/>
              </w:rPr>
              <w:t xml:space="preserve"> по уче</w:t>
            </w:r>
            <w:r w:rsidRPr="003F2138">
              <w:rPr>
                <w:sz w:val="20"/>
                <w:szCs w:val="20"/>
              </w:rPr>
              <w:t>б</w:t>
            </w:r>
            <w:r w:rsidRPr="003F2138">
              <w:rPr>
                <w:sz w:val="20"/>
                <w:szCs w:val="20"/>
              </w:rPr>
              <w:t>ным предметам.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  <w:p w:rsidR="003C02E0" w:rsidRPr="003F2138" w:rsidRDefault="003C02E0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526C7A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Работы учащихся. Анализ результатов выполнения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D41E02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="003C02E0" w:rsidRPr="003F2138">
              <w:rPr>
                <w:sz w:val="20"/>
                <w:szCs w:val="20"/>
              </w:rPr>
              <w:t>Р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приказ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5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034D61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41"/>
        </w:trPr>
        <w:tc>
          <w:tcPr>
            <w:tcW w:w="8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526C7A" w:rsidP="00526C7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3C02E0">
              <w:rPr>
                <w:b/>
                <w:bCs/>
              </w:rPr>
              <w:t xml:space="preserve"> </w:t>
            </w:r>
            <w:proofErr w:type="gramStart"/>
            <w:r w:rsidR="003C02E0">
              <w:rPr>
                <w:b/>
                <w:bCs/>
              </w:rPr>
              <w:t>Контроль за</w:t>
            </w:r>
            <w:proofErr w:type="gramEnd"/>
            <w:r w:rsidR="003C02E0"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  <w:tc>
          <w:tcPr>
            <w:tcW w:w="8014" w:type="dxa"/>
            <w:gridSpan w:val="7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034D61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Педагогический совет «О д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пуске к государственной итог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вой аттестации обучающихся 9, 11 классов, освоивших пр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граммы основного общего, среднего общего образования»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Освоение учащимися общеобразов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тельных программ основного общего, среднего общего образования.</w:t>
            </w:r>
          </w:p>
          <w:p w:rsidR="003C02E0" w:rsidRPr="003F2138" w:rsidRDefault="003C02E0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журналы, да</w:t>
            </w:r>
            <w:r w:rsidRPr="003F2138">
              <w:rPr>
                <w:sz w:val="20"/>
                <w:szCs w:val="20"/>
              </w:rPr>
              <w:t>н</w:t>
            </w:r>
            <w:r w:rsidRPr="003F2138">
              <w:rPr>
                <w:sz w:val="20"/>
                <w:szCs w:val="20"/>
              </w:rPr>
              <w:t>ные об аттестации уч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щихся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</w:t>
            </w:r>
          </w:p>
          <w:p w:rsidR="003C02E0" w:rsidRPr="003F2138" w:rsidRDefault="003C02E0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</w:t>
            </w:r>
          </w:p>
          <w:p w:rsidR="003C02E0" w:rsidRPr="003F2138" w:rsidRDefault="003C02E0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педсовета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277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88386A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C02E0">
              <w:rPr>
                <w:b/>
                <w:bCs/>
              </w:rPr>
              <w:t xml:space="preserve">. </w:t>
            </w:r>
            <w:proofErr w:type="gramStart"/>
            <w:r w:rsidR="003C02E0">
              <w:rPr>
                <w:b/>
                <w:bCs/>
              </w:rPr>
              <w:t>Контроль за</w:t>
            </w:r>
            <w:proofErr w:type="gramEnd"/>
            <w:r w:rsidR="003C02E0">
              <w:rPr>
                <w:b/>
                <w:bCs/>
              </w:rPr>
              <w:t xml:space="preserve"> работой с педагогическими кадрами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7514CA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Педагогические советы о пер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воде учащихся в следующий класс и о допуске учащихся к итоговой аттестации</w:t>
            </w:r>
          </w:p>
          <w:p w:rsidR="003C02E0" w:rsidRPr="003F2138" w:rsidRDefault="003C02E0" w:rsidP="003F2138">
            <w:pPr>
              <w:ind w:left="-32"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педагогического коллектива по предупреждению неуспеваемости уч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щихся, подготовка классных руков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дителей и учителей к педагогическому совету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 обо</w:t>
            </w:r>
            <w:r w:rsidRPr="003F2138">
              <w:rPr>
                <w:sz w:val="20"/>
                <w:szCs w:val="20"/>
              </w:rPr>
              <w:t>б</w:t>
            </w:r>
            <w:r w:rsidRPr="003F2138">
              <w:rPr>
                <w:sz w:val="20"/>
                <w:szCs w:val="20"/>
              </w:rPr>
              <w:t>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педагогич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ского совета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</w:t>
            </w:r>
          </w:p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 педсов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та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7514CA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Проведение итоговых заседаний школьных методических объ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динений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802269" w:rsidP="00C522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ШМО в 2020-2021</w:t>
            </w:r>
            <w:r w:rsidR="00DF0B8F">
              <w:rPr>
                <w:sz w:val="20"/>
                <w:szCs w:val="20"/>
              </w:rPr>
              <w:t xml:space="preserve"> </w:t>
            </w:r>
            <w:r w:rsidR="003C02E0" w:rsidRPr="003F2138">
              <w:rPr>
                <w:sz w:val="20"/>
                <w:szCs w:val="20"/>
              </w:rPr>
              <w:t>учебном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3C02E0" w:rsidRPr="003F2138" w:rsidRDefault="003C02E0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ШМО, прот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колы заседаний, ана</w:t>
            </w:r>
            <w:r w:rsidR="00802269">
              <w:rPr>
                <w:sz w:val="20"/>
                <w:szCs w:val="20"/>
              </w:rPr>
              <w:t>лиз работы ШМО  в 2020-2021</w:t>
            </w:r>
            <w:r w:rsidR="00DF0B8F">
              <w:rPr>
                <w:sz w:val="20"/>
                <w:szCs w:val="20"/>
              </w:rPr>
              <w:t xml:space="preserve"> </w:t>
            </w:r>
            <w:r w:rsidRPr="003F2138">
              <w:rPr>
                <w:sz w:val="20"/>
                <w:szCs w:val="20"/>
              </w:rPr>
              <w:t>уч</w:t>
            </w:r>
            <w:r w:rsidR="00D41E02">
              <w:rPr>
                <w:sz w:val="20"/>
                <w:szCs w:val="20"/>
              </w:rPr>
              <w:t>ебном</w:t>
            </w:r>
            <w:proofErr w:type="gramStart"/>
            <w:r w:rsidR="00D41E02">
              <w:rPr>
                <w:sz w:val="20"/>
                <w:szCs w:val="20"/>
              </w:rPr>
              <w:t xml:space="preserve"> </w:t>
            </w:r>
            <w:r w:rsidRPr="003F2138">
              <w:rPr>
                <w:sz w:val="20"/>
                <w:szCs w:val="20"/>
              </w:rPr>
              <w:t>.</w:t>
            </w:r>
            <w:proofErr w:type="gramEnd"/>
            <w:r w:rsidRPr="003F2138">
              <w:rPr>
                <w:sz w:val="20"/>
                <w:szCs w:val="20"/>
              </w:rPr>
              <w:t>году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D41E02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="003C02E0" w:rsidRPr="003F2138">
              <w:rPr>
                <w:sz w:val="20"/>
                <w:szCs w:val="20"/>
              </w:rPr>
              <w:t>Р</w:t>
            </w:r>
          </w:p>
          <w:p w:rsidR="003C02E0" w:rsidRPr="003F2138" w:rsidRDefault="003C02E0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Анализ работы ШМО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39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88386A" w:rsidP="00CB560C">
            <w:pPr>
              <w:snapToGrid w:val="0"/>
              <w:ind w:left="155"/>
            </w:pPr>
            <w:r>
              <w:rPr>
                <w:b/>
                <w:bCs/>
              </w:rPr>
              <w:t>5</w:t>
            </w:r>
            <w:r w:rsidR="003C02E0">
              <w:rPr>
                <w:b/>
                <w:bCs/>
              </w:rPr>
              <w:t xml:space="preserve">. </w:t>
            </w:r>
            <w:proofErr w:type="gramStart"/>
            <w:r w:rsidR="003C02E0">
              <w:rPr>
                <w:b/>
                <w:bCs/>
              </w:rPr>
              <w:t>Контроль за</w:t>
            </w:r>
            <w:proofErr w:type="gramEnd"/>
            <w:r w:rsidR="003C02E0">
              <w:rPr>
                <w:b/>
                <w:bCs/>
              </w:rPr>
              <w:t xml:space="preserve"> реализацией ФГО</w:t>
            </w:r>
            <w:r w:rsidR="00025AA6">
              <w:rPr>
                <w:b/>
                <w:bCs/>
              </w:rPr>
              <w:t>С</w:t>
            </w: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034D61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программного м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териала по предметам учебного плана в</w:t>
            </w:r>
            <w:r w:rsidR="00D41E02">
              <w:rPr>
                <w:sz w:val="20"/>
                <w:szCs w:val="20"/>
              </w:rPr>
              <w:t xml:space="preserve"> 1-9 </w:t>
            </w:r>
            <w:r w:rsidRPr="003F2138">
              <w:rPr>
                <w:sz w:val="20"/>
                <w:szCs w:val="20"/>
              </w:rPr>
              <w:t>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Оценка выполнения программ</w:t>
            </w:r>
            <w:r w:rsidR="00D41E02">
              <w:rPr>
                <w:sz w:val="20"/>
                <w:szCs w:val="20"/>
              </w:rPr>
              <w:t xml:space="preserve">ного материала ООП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F46756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Классные журналы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D41E02" w:rsidP="0071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3C02E0" w:rsidRPr="003F2138">
              <w:rPr>
                <w:sz w:val="20"/>
                <w:szCs w:val="20"/>
              </w:rPr>
              <w:t>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 Совещание </w:t>
            </w:r>
            <w:proofErr w:type="gramStart"/>
            <w:r w:rsidRPr="003F2138">
              <w:rPr>
                <w:sz w:val="20"/>
                <w:szCs w:val="20"/>
              </w:rPr>
              <w:t>при</w:t>
            </w:r>
            <w:proofErr w:type="gramEnd"/>
            <w:r w:rsidRPr="003F2138">
              <w:rPr>
                <w:sz w:val="20"/>
                <w:szCs w:val="20"/>
              </w:rPr>
              <w:t xml:space="preserve"> </w:t>
            </w:r>
            <w:proofErr w:type="gramStart"/>
            <w:r w:rsidRPr="003F2138">
              <w:rPr>
                <w:sz w:val="20"/>
                <w:szCs w:val="20"/>
              </w:rPr>
              <w:t>зам</w:t>
            </w:r>
            <w:proofErr w:type="gramEnd"/>
            <w:r w:rsidRPr="003F2138">
              <w:rPr>
                <w:sz w:val="20"/>
                <w:szCs w:val="20"/>
              </w:rPr>
              <w:t>. директоре по  У</w:t>
            </w:r>
            <w:r w:rsidR="00F012D6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034D61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025AA6" w:rsidP="0002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проектов по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альному проекту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Оценка состояния работы по сове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шенствованию механизма учета инд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видуальных достижений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F46756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025AA6" w:rsidP="0048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D41E02" w:rsidP="0071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="003C02E0" w:rsidRPr="003F2138">
              <w:rPr>
                <w:sz w:val="20"/>
                <w:szCs w:val="20"/>
              </w:rPr>
              <w:t>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3F2138" w:rsidRDefault="003C02E0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3F5C5A">
        <w:tblPrEx>
          <w:tblCellMar>
            <w:left w:w="0" w:type="dxa"/>
            <w:right w:w="0" w:type="dxa"/>
          </w:tblCellMar>
        </w:tblPrEx>
        <w:trPr>
          <w:gridAfter w:val="1"/>
          <w:wAfter w:w="849" w:type="dxa"/>
          <w:trHeight w:val="139"/>
        </w:trPr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991A8F" w:rsidRDefault="003C02E0" w:rsidP="0077466E">
            <w:pPr>
              <w:spacing w:before="120" w:after="120"/>
              <w:ind w:left="155"/>
              <w:rPr>
                <w:b/>
                <w:bCs/>
              </w:rPr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  <w:tc>
          <w:tcPr>
            <w:tcW w:w="5746" w:type="dxa"/>
            <w:gridSpan w:val="6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034D61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522"/>
              </w:tabs>
              <w:ind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Default="00034D61" w:rsidP="0003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«Бессмертный полк»</w:t>
            </w:r>
          </w:p>
          <w:p w:rsidR="00DF0B8F" w:rsidRPr="002139BC" w:rsidRDefault="00802269" w:rsidP="0003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Празднование 76</w:t>
            </w:r>
            <w:r w:rsidR="00DF0B8F">
              <w:rPr>
                <w:sz w:val="20"/>
                <w:szCs w:val="20"/>
              </w:rPr>
              <w:t>-летие Победы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034D61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Качество подготовки и проведения </w:t>
            </w:r>
            <w:r w:rsidR="00034D61">
              <w:rPr>
                <w:sz w:val="20"/>
                <w:szCs w:val="20"/>
              </w:rPr>
              <w:t>акции «Бессмертный полк»</w:t>
            </w:r>
            <w:r w:rsidR="00802269">
              <w:rPr>
                <w:sz w:val="20"/>
                <w:szCs w:val="20"/>
              </w:rPr>
              <w:t>,  76</w:t>
            </w:r>
            <w:r w:rsidR="00DF0B8F">
              <w:rPr>
                <w:sz w:val="20"/>
                <w:szCs w:val="20"/>
              </w:rPr>
              <w:t>-летия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</w:t>
            </w:r>
            <w:r w:rsidR="00DF0B8F">
              <w:rPr>
                <w:sz w:val="20"/>
                <w:szCs w:val="20"/>
              </w:rPr>
              <w:t>ероприятия, посвяще</w:t>
            </w:r>
            <w:r w:rsidR="00DF0B8F">
              <w:rPr>
                <w:sz w:val="20"/>
                <w:szCs w:val="20"/>
              </w:rPr>
              <w:t>н</w:t>
            </w:r>
            <w:r w:rsidR="00802269">
              <w:rPr>
                <w:sz w:val="20"/>
                <w:szCs w:val="20"/>
              </w:rPr>
              <w:t>ные 76</w:t>
            </w:r>
            <w:r w:rsidR="00DF0B8F">
              <w:rPr>
                <w:sz w:val="20"/>
                <w:szCs w:val="20"/>
              </w:rPr>
              <w:t>-летию Победы</w:t>
            </w:r>
          </w:p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D41E02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3C02E0" w:rsidRPr="002139BC">
              <w:rPr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034D61" w:rsidP="002139BC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проведения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034D61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522"/>
              </w:tabs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Организация праздника «П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следний звонок»</w:t>
            </w:r>
          </w:p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Качество подготовки и проведения праздника «Последний звонок»</w:t>
            </w:r>
          </w:p>
          <w:p w:rsidR="003C02E0" w:rsidRPr="002139BC" w:rsidRDefault="003C02E0" w:rsidP="002139BC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Сценарий и проведение праздника «Последний звонок»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D41E02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3C02E0" w:rsidRPr="002139BC">
              <w:rPr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034D61" w:rsidP="002139BC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проведения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034D61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522"/>
              </w:tabs>
              <w:ind w:left="360" w:hanging="50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Организация летнего труда и отдыха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Организация летнего труда и отдыха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Трудовая летняя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F012D6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</w:t>
            </w:r>
            <w:r w:rsidR="003C02E0" w:rsidRPr="002139BC">
              <w:rPr>
                <w:sz w:val="20"/>
                <w:szCs w:val="20"/>
              </w:rPr>
              <w:t>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Приказ</w:t>
            </w:r>
          </w:p>
          <w:p w:rsidR="003C02E0" w:rsidRPr="002139BC" w:rsidRDefault="003C02E0" w:rsidP="002139BC">
            <w:pPr>
              <w:ind w:left="-77" w:right="-108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Информация о летней занятости детей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034D61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522"/>
              </w:tabs>
              <w:ind w:left="360" w:hanging="50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526C7A" w:rsidP="0052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 осетинского языка и лит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526C7A" w:rsidP="0052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526C7A">
            <w:pPr>
              <w:ind w:right="-13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526C7A" w:rsidP="00D41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осети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языка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ind w:left="-7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000000"/>
            </w:tcBorders>
          </w:tcPr>
          <w:p w:rsidR="003C02E0" w:rsidRDefault="003C02E0" w:rsidP="00242F4E">
            <w:pPr>
              <w:snapToGrid w:val="0"/>
            </w:pPr>
          </w:p>
        </w:tc>
      </w:tr>
      <w:tr w:rsidR="003C02E0" w:rsidTr="00034D61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35" w:rsidRDefault="00552335" w:rsidP="00802269">
            <w:pPr>
              <w:snapToGrid w:val="0"/>
              <w:rPr>
                <w:b/>
                <w:bCs/>
              </w:rPr>
            </w:pPr>
          </w:p>
          <w:p w:rsidR="00552335" w:rsidRDefault="00552335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  <w:p w:rsidR="00CA6B58" w:rsidRDefault="00CA6B58" w:rsidP="00CA6B58">
            <w:pPr>
              <w:snapToGrid w:val="0"/>
              <w:rPr>
                <w:b/>
                <w:bCs/>
              </w:rPr>
            </w:pPr>
          </w:p>
          <w:p w:rsidR="00CA6B58" w:rsidRDefault="00CA6B58" w:rsidP="00CA6B58">
            <w:pPr>
              <w:snapToGrid w:val="0"/>
              <w:rPr>
                <w:b/>
                <w:bCs/>
              </w:rPr>
            </w:pPr>
          </w:p>
          <w:p w:rsidR="00025AA6" w:rsidRDefault="00297D9B" w:rsidP="00297D9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</w:t>
            </w:r>
          </w:p>
          <w:p w:rsidR="00025AA6" w:rsidRDefault="00025AA6" w:rsidP="00297D9B">
            <w:pPr>
              <w:snapToGrid w:val="0"/>
              <w:rPr>
                <w:b/>
                <w:bCs/>
              </w:rPr>
            </w:pPr>
          </w:p>
          <w:p w:rsidR="003C02E0" w:rsidRDefault="003C02E0" w:rsidP="00297D9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</w:tr>
      <w:tr w:rsidR="003C02E0" w:rsidTr="00034D61">
        <w:trPr>
          <w:gridAfter w:val="2"/>
          <w:wAfter w:w="2768" w:type="dxa"/>
          <w:trHeight w:val="180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numPr>
                <w:ilvl w:val="0"/>
                <w:numId w:val="12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3C02E0" w:rsidTr="00034D61">
        <w:trPr>
          <w:gridAfter w:val="2"/>
          <w:wAfter w:w="2768" w:type="dxa"/>
          <w:trHeight w:val="1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Информирование о приеме учащихся в школу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Ознакомление родителей с правил</w:t>
            </w:r>
            <w:r w:rsidRPr="002139BC">
              <w:rPr>
                <w:sz w:val="20"/>
                <w:szCs w:val="20"/>
              </w:rPr>
              <w:t>а</w:t>
            </w:r>
            <w:r w:rsidRPr="002139BC">
              <w:rPr>
                <w:sz w:val="20"/>
                <w:szCs w:val="20"/>
              </w:rPr>
              <w:t>ми приема детей в школу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Материалы сайта шк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лы, школьных стендов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D41E02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="003C02E0" w:rsidRPr="002139BC">
              <w:rPr>
                <w:sz w:val="20"/>
                <w:szCs w:val="20"/>
              </w:rPr>
              <w:t>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Собеседование</w:t>
            </w:r>
          </w:p>
        </w:tc>
      </w:tr>
      <w:tr w:rsidR="003C02E0" w:rsidTr="00034D61">
        <w:trPr>
          <w:gridAfter w:val="2"/>
          <w:wAfter w:w="2768" w:type="dxa"/>
          <w:trHeight w:val="2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Информирование о приеме учащихся в профильный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Ознакомление родителей и выпус</w:t>
            </w:r>
            <w:r w:rsidRPr="002139BC">
              <w:rPr>
                <w:sz w:val="20"/>
                <w:szCs w:val="20"/>
              </w:rPr>
              <w:t>к</w:t>
            </w:r>
            <w:r w:rsidRPr="002139BC">
              <w:rPr>
                <w:sz w:val="20"/>
                <w:szCs w:val="20"/>
              </w:rPr>
              <w:t>ников 9 классов с правилами приема в профильный класс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Материалы сайта шк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лы, школьных стендов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D41E02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3C02E0" w:rsidRPr="002139BC">
              <w:rPr>
                <w:sz w:val="20"/>
                <w:szCs w:val="20"/>
              </w:rPr>
              <w:t>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Собеседование</w:t>
            </w:r>
          </w:p>
        </w:tc>
      </w:tr>
      <w:tr w:rsidR="003C02E0" w:rsidTr="00034D61">
        <w:trPr>
          <w:gridAfter w:val="2"/>
          <w:wAfter w:w="2768" w:type="dxa"/>
          <w:trHeight w:val="17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3C02E0" w:rsidTr="00034D61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Выполнение рабочих пр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грамм по учебным предметам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Проверка выполнения рабочих пр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грамм по учебным предметам по итогам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Отчеты учителей о в</w:t>
            </w:r>
            <w:r w:rsidRPr="002139BC">
              <w:rPr>
                <w:sz w:val="20"/>
                <w:szCs w:val="20"/>
              </w:rPr>
              <w:t>ы</w:t>
            </w:r>
            <w:r w:rsidRPr="002139BC">
              <w:rPr>
                <w:sz w:val="20"/>
                <w:szCs w:val="20"/>
              </w:rPr>
              <w:t>полнении рабочих пр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грамм по учебным предметам</w:t>
            </w:r>
          </w:p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D41E02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F012D6">
              <w:rPr>
                <w:sz w:val="20"/>
                <w:szCs w:val="20"/>
              </w:rPr>
              <w:t>В</w:t>
            </w:r>
            <w:r w:rsidR="003C02E0" w:rsidRPr="002139BC">
              <w:rPr>
                <w:sz w:val="20"/>
                <w:szCs w:val="20"/>
              </w:rPr>
              <w:t>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Мониторинг</w:t>
            </w:r>
          </w:p>
        </w:tc>
      </w:tr>
      <w:tr w:rsidR="003C02E0" w:rsidTr="00034D61">
        <w:trPr>
          <w:gridAfter w:val="2"/>
          <w:wAfter w:w="2768" w:type="dxa"/>
          <w:trHeight w:val="1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Результаты итоговой аттест</w:t>
            </w:r>
            <w:r w:rsidRPr="002139BC">
              <w:rPr>
                <w:sz w:val="20"/>
                <w:szCs w:val="20"/>
              </w:rPr>
              <w:t>а</w:t>
            </w:r>
            <w:r w:rsidRPr="002139BC">
              <w:rPr>
                <w:sz w:val="20"/>
                <w:szCs w:val="20"/>
              </w:rPr>
              <w:t>ции выпускников по учебным предметам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312"/>
              </w:tabs>
              <w:snapToGrid w:val="0"/>
              <w:ind w:right="-14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Соответствие промежуточной атт</w:t>
            </w:r>
            <w:r w:rsidRPr="002139BC">
              <w:rPr>
                <w:sz w:val="20"/>
                <w:szCs w:val="20"/>
              </w:rPr>
              <w:t>е</w:t>
            </w:r>
            <w:r w:rsidRPr="002139BC">
              <w:rPr>
                <w:sz w:val="20"/>
                <w:szCs w:val="20"/>
              </w:rPr>
              <w:t>стации выпускников результатам ит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говой аттестации по учебным предм</w:t>
            </w:r>
            <w:r w:rsidRPr="002139BC">
              <w:rPr>
                <w:sz w:val="20"/>
                <w:szCs w:val="20"/>
              </w:rPr>
              <w:t>е</w:t>
            </w:r>
            <w:r w:rsidRPr="002139BC">
              <w:rPr>
                <w:sz w:val="20"/>
                <w:szCs w:val="20"/>
              </w:rPr>
              <w:t>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3C02E0" w:rsidRPr="002139BC" w:rsidRDefault="003C02E0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Протоколы итоговой аттестации</w:t>
            </w:r>
          </w:p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D41E02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7D7933">
              <w:rPr>
                <w:sz w:val="20"/>
                <w:szCs w:val="20"/>
              </w:rPr>
              <w:t>В</w:t>
            </w:r>
            <w:r w:rsidR="003C02E0" w:rsidRPr="002139BC">
              <w:rPr>
                <w:sz w:val="20"/>
                <w:szCs w:val="20"/>
              </w:rPr>
              <w:t>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Мониторинг</w:t>
            </w:r>
          </w:p>
          <w:p w:rsidR="003C02E0" w:rsidRPr="002139BC" w:rsidRDefault="003C02E0" w:rsidP="002139BC">
            <w:pPr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3C02E0" w:rsidTr="00034D61">
        <w:trPr>
          <w:gridAfter w:val="2"/>
          <w:wAfter w:w="2768" w:type="dxa"/>
          <w:trHeight w:val="15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3C02E0" w:rsidTr="00034D61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Личные дела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Оформление классными руковод</w:t>
            </w:r>
            <w:r w:rsidRPr="002139BC">
              <w:rPr>
                <w:sz w:val="20"/>
                <w:szCs w:val="20"/>
              </w:rPr>
              <w:t>и</w:t>
            </w:r>
            <w:r w:rsidRPr="002139BC">
              <w:rPr>
                <w:sz w:val="20"/>
                <w:szCs w:val="20"/>
              </w:rPr>
              <w:t>телями личных дел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3C02E0" w:rsidRPr="002139BC" w:rsidRDefault="003C02E0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Личные дела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D41E02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7D7933">
              <w:rPr>
                <w:sz w:val="20"/>
                <w:szCs w:val="20"/>
              </w:rPr>
              <w:t>В</w:t>
            </w:r>
            <w:r w:rsidR="003C02E0" w:rsidRPr="002139BC">
              <w:rPr>
                <w:sz w:val="20"/>
                <w:szCs w:val="20"/>
              </w:rPr>
              <w:t>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Собеседование, прием журнала</w:t>
            </w:r>
          </w:p>
        </w:tc>
      </w:tr>
      <w:tr w:rsidR="003C02E0" w:rsidTr="00034D61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Классные журналы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Оформление классными руковод</w:t>
            </w:r>
            <w:r w:rsidRPr="002139BC">
              <w:rPr>
                <w:sz w:val="20"/>
                <w:szCs w:val="20"/>
              </w:rPr>
              <w:t>и</w:t>
            </w:r>
            <w:r w:rsidRPr="002139BC">
              <w:rPr>
                <w:sz w:val="20"/>
                <w:szCs w:val="20"/>
              </w:rPr>
              <w:t>телями журналов на конец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3C02E0" w:rsidRPr="002139BC" w:rsidRDefault="003C02E0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Классные журналы (в т.ч. в электронном в</w:t>
            </w:r>
            <w:r w:rsidRPr="002139BC">
              <w:rPr>
                <w:sz w:val="20"/>
                <w:szCs w:val="20"/>
              </w:rPr>
              <w:t>и</w:t>
            </w:r>
            <w:r w:rsidRPr="002139BC">
              <w:rPr>
                <w:sz w:val="20"/>
                <w:szCs w:val="20"/>
              </w:rPr>
              <w:t>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D41E02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3C02E0" w:rsidRPr="002139BC">
              <w:rPr>
                <w:sz w:val="20"/>
                <w:szCs w:val="20"/>
              </w:rPr>
              <w:t>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Собеседование, прием журнала</w:t>
            </w:r>
          </w:p>
        </w:tc>
      </w:tr>
      <w:tr w:rsidR="003C02E0" w:rsidTr="00034D61">
        <w:trPr>
          <w:gridAfter w:val="2"/>
          <w:wAfter w:w="2768" w:type="dxa"/>
          <w:trHeight w:val="1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Журналы индивидуального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Выполнение рабочих программ и</w:t>
            </w:r>
            <w:r w:rsidRPr="002139BC">
              <w:rPr>
                <w:sz w:val="20"/>
                <w:szCs w:val="20"/>
              </w:rPr>
              <w:t>н</w:t>
            </w:r>
            <w:r w:rsidRPr="002139BC">
              <w:rPr>
                <w:sz w:val="20"/>
                <w:szCs w:val="20"/>
              </w:rPr>
              <w:t>дивидуального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3C02E0" w:rsidRPr="002139BC" w:rsidRDefault="003C02E0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Журналы индивид</w:t>
            </w:r>
            <w:r w:rsidRPr="002139BC">
              <w:rPr>
                <w:sz w:val="20"/>
                <w:szCs w:val="20"/>
              </w:rPr>
              <w:t>у</w:t>
            </w:r>
            <w:r w:rsidRPr="002139BC">
              <w:rPr>
                <w:sz w:val="20"/>
                <w:szCs w:val="20"/>
              </w:rPr>
              <w:t>ального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Собеседование, прием журнала</w:t>
            </w:r>
          </w:p>
        </w:tc>
      </w:tr>
      <w:tr w:rsidR="003C02E0" w:rsidTr="00034D61">
        <w:trPr>
          <w:gridAfter w:val="2"/>
          <w:wAfter w:w="2768" w:type="dxa"/>
          <w:trHeight w:val="141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и проведению итоговой аттестации</w:t>
            </w:r>
          </w:p>
        </w:tc>
      </w:tr>
      <w:tr w:rsidR="003C02E0" w:rsidTr="00034D61">
        <w:trPr>
          <w:gridAfter w:val="2"/>
          <w:wAfter w:w="2768" w:type="dxa"/>
          <w:trHeight w:val="1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Организация и проведение итоговой аттестации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Выполнение требований нормати</w:t>
            </w:r>
            <w:r w:rsidRPr="002139BC">
              <w:rPr>
                <w:sz w:val="20"/>
                <w:szCs w:val="20"/>
              </w:rPr>
              <w:t>в</w:t>
            </w:r>
            <w:r w:rsidRPr="002139BC">
              <w:rPr>
                <w:sz w:val="20"/>
                <w:szCs w:val="20"/>
              </w:rPr>
              <w:t>ных документов к организации и проведению итоговой аттестации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Проведение экзаменов.</w:t>
            </w:r>
          </w:p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зам. директора по </w:t>
            </w:r>
            <w:r w:rsidR="00D41E02">
              <w:rPr>
                <w:sz w:val="20"/>
                <w:szCs w:val="20"/>
              </w:rPr>
              <w:t>У</w:t>
            </w:r>
            <w:r w:rsidR="007D7933">
              <w:rPr>
                <w:sz w:val="20"/>
                <w:szCs w:val="20"/>
              </w:rPr>
              <w:t>В</w:t>
            </w:r>
            <w:r w:rsidRPr="002139BC">
              <w:rPr>
                <w:sz w:val="20"/>
                <w:szCs w:val="20"/>
              </w:rPr>
              <w:t>Р</w:t>
            </w:r>
          </w:p>
          <w:p w:rsidR="003C02E0" w:rsidRPr="002139BC" w:rsidRDefault="003C02E0" w:rsidP="002139B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Приказы</w:t>
            </w:r>
          </w:p>
        </w:tc>
      </w:tr>
      <w:tr w:rsidR="003C02E0" w:rsidTr="00034D61">
        <w:trPr>
          <w:gridAfter w:val="2"/>
          <w:wAfter w:w="2768" w:type="dxa"/>
          <w:trHeight w:val="277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3C02E0" w:rsidTr="00034D61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C522EA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</w:t>
            </w:r>
            <w:r w:rsidR="00802269">
              <w:rPr>
                <w:sz w:val="20"/>
                <w:szCs w:val="20"/>
              </w:rPr>
              <w:t>товка анализа работы школы в 2020-2021</w:t>
            </w:r>
            <w:r w:rsidRPr="002139BC">
              <w:rPr>
                <w:sz w:val="20"/>
                <w:szCs w:val="20"/>
              </w:rPr>
              <w:t xml:space="preserve"> уч</w:t>
            </w:r>
            <w:r w:rsidR="00802269">
              <w:rPr>
                <w:sz w:val="20"/>
                <w:szCs w:val="20"/>
              </w:rPr>
              <w:t>ебном году и плана работы на 2021-2022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C522EA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Подготовка анализа работы школы и плана работы на 201</w:t>
            </w:r>
            <w:r w:rsidR="007D7933">
              <w:rPr>
                <w:sz w:val="20"/>
                <w:szCs w:val="20"/>
              </w:rPr>
              <w:t>8</w:t>
            </w:r>
            <w:r w:rsidRPr="002139BC">
              <w:rPr>
                <w:sz w:val="20"/>
                <w:szCs w:val="20"/>
              </w:rPr>
              <w:t>-201</w:t>
            </w:r>
            <w:r w:rsidR="007D7933"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7D7933" w:rsidP="00D41E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3C02E0" w:rsidRPr="002139BC">
              <w:rPr>
                <w:sz w:val="20"/>
                <w:szCs w:val="20"/>
              </w:rPr>
              <w:t xml:space="preserve"> анализа работы школы и плана работы на 201</w:t>
            </w:r>
            <w:r>
              <w:rPr>
                <w:sz w:val="20"/>
                <w:szCs w:val="20"/>
              </w:rPr>
              <w:t>9</w:t>
            </w:r>
            <w:r w:rsidR="003C02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="003C02E0"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D41E02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3C02E0" w:rsidRPr="002139B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="007D79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</w:t>
            </w:r>
          </w:p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2139BC" w:rsidRDefault="003C02E0" w:rsidP="00C522EA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Подготовка анализа работы школы и плана работы на 201</w:t>
            </w:r>
            <w:r w:rsidR="007D7933">
              <w:rPr>
                <w:sz w:val="20"/>
                <w:szCs w:val="20"/>
              </w:rPr>
              <w:t>9-2020</w:t>
            </w:r>
            <w:r w:rsidRPr="002139BC">
              <w:rPr>
                <w:sz w:val="20"/>
                <w:szCs w:val="20"/>
              </w:rPr>
              <w:t xml:space="preserve"> учебный </w:t>
            </w:r>
            <w:r w:rsidRPr="002139BC">
              <w:rPr>
                <w:sz w:val="20"/>
                <w:szCs w:val="20"/>
              </w:rPr>
              <w:lastRenderedPageBreak/>
              <w:t>год</w:t>
            </w:r>
          </w:p>
        </w:tc>
      </w:tr>
      <w:tr w:rsidR="003C02E0" w:rsidTr="00034D61">
        <w:trPr>
          <w:gridAfter w:val="2"/>
          <w:wAfter w:w="2768" w:type="dxa"/>
          <w:trHeight w:val="1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C522EA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Предварительная нагрузка на </w:t>
            </w:r>
            <w:r w:rsidR="00DF0B8F">
              <w:rPr>
                <w:sz w:val="20"/>
                <w:szCs w:val="20"/>
              </w:rPr>
              <w:t>20</w:t>
            </w:r>
            <w:r w:rsidR="00802269">
              <w:rPr>
                <w:sz w:val="20"/>
                <w:szCs w:val="20"/>
              </w:rPr>
              <w:t>21</w:t>
            </w:r>
            <w:r w:rsidR="00DF0B8F">
              <w:rPr>
                <w:sz w:val="20"/>
                <w:szCs w:val="20"/>
              </w:rPr>
              <w:t xml:space="preserve">- </w:t>
            </w:r>
            <w:r w:rsidR="00D0308D">
              <w:rPr>
                <w:sz w:val="20"/>
                <w:szCs w:val="20"/>
              </w:rPr>
              <w:t>20</w:t>
            </w:r>
            <w:r w:rsidR="00802269">
              <w:rPr>
                <w:sz w:val="20"/>
                <w:szCs w:val="20"/>
              </w:rPr>
              <w:t>22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C522EA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Распределение</w:t>
            </w:r>
            <w:r w:rsidR="00DF0B8F">
              <w:rPr>
                <w:sz w:val="20"/>
                <w:szCs w:val="20"/>
              </w:rPr>
              <w:t xml:space="preserve"> </w:t>
            </w:r>
            <w:r w:rsidR="00802269">
              <w:rPr>
                <w:sz w:val="20"/>
                <w:szCs w:val="20"/>
              </w:rPr>
              <w:t>предварительной нагрузки на 2021-2022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3C02E0" w:rsidRPr="002139BC" w:rsidRDefault="003C02E0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D41E02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Материалы предвар</w:t>
            </w:r>
            <w:r w:rsidRPr="002139BC">
              <w:rPr>
                <w:sz w:val="20"/>
                <w:szCs w:val="20"/>
              </w:rPr>
              <w:t>и</w:t>
            </w:r>
            <w:r w:rsidR="00802269">
              <w:rPr>
                <w:sz w:val="20"/>
                <w:szCs w:val="20"/>
              </w:rPr>
              <w:t>тельной нагрузки на 2021-2022</w:t>
            </w:r>
            <w:r w:rsidR="00C80138">
              <w:rPr>
                <w:sz w:val="20"/>
                <w:szCs w:val="20"/>
              </w:rPr>
              <w:t>-зжю</w:t>
            </w:r>
            <w:r w:rsidRPr="002139BC">
              <w:rPr>
                <w:sz w:val="20"/>
                <w:szCs w:val="20"/>
              </w:rPr>
              <w:t xml:space="preserve"> уче</w:t>
            </w:r>
            <w:r w:rsidRPr="002139BC">
              <w:rPr>
                <w:sz w:val="20"/>
                <w:szCs w:val="20"/>
              </w:rPr>
              <w:t>б</w:t>
            </w:r>
            <w:r w:rsidRPr="002139BC">
              <w:rPr>
                <w:sz w:val="20"/>
                <w:szCs w:val="20"/>
              </w:rPr>
              <w:t>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Приказ</w:t>
            </w:r>
          </w:p>
        </w:tc>
      </w:tr>
      <w:tr w:rsidR="003C02E0" w:rsidTr="00CA6B58">
        <w:trPr>
          <w:gridAfter w:val="2"/>
          <w:wAfter w:w="2768" w:type="dxa"/>
          <w:trHeight w:val="79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3C02E0" w:rsidTr="00CA6B58">
        <w:trPr>
          <w:gridAfter w:val="2"/>
          <w:wAfter w:w="2768" w:type="dxa"/>
          <w:trHeight w:val="63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Подготовка школы к новому учебному году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Составление плана мероприятий по подготовке школы к приемке к н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вому учебному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Выполнение плана м</w:t>
            </w:r>
            <w:r w:rsidRPr="002139BC">
              <w:rPr>
                <w:sz w:val="20"/>
                <w:szCs w:val="20"/>
              </w:rPr>
              <w:t>е</w:t>
            </w:r>
            <w:r w:rsidRPr="002139BC">
              <w:rPr>
                <w:sz w:val="20"/>
                <w:szCs w:val="20"/>
              </w:rPr>
              <w:t>роприятий по подг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товке школы к приемке к новому учебному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E0" w:rsidRPr="002139BC" w:rsidRDefault="003C02E0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Pr="002139BC" w:rsidRDefault="003C02E0" w:rsidP="002139BC">
            <w:pPr>
              <w:ind w:left="-77" w:right="-4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План мероприятий по подготовке школы к приемке</w:t>
            </w:r>
          </w:p>
        </w:tc>
      </w:tr>
      <w:tr w:rsidR="003C02E0" w:rsidTr="00034D61">
        <w:trPr>
          <w:gridAfter w:val="2"/>
          <w:wAfter w:w="2768" w:type="dxa"/>
          <w:trHeight w:val="275"/>
        </w:trPr>
        <w:tc>
          <w:tcPr>
            <w:tcW w:w="1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E0" w:rsidRDefault="003C02E0" w:rsidP="00526C7A">
            <w:pPr>
              <w:snapToGrid w:val="0"/>
              <w:ind w:right="-45"/>
            </w:pPr>
          </w:p>
        </w:tc>
      </w:tr>
    </w:tbl>
    <w:p w:rsidR="00174A92" w:rsidRDefault="00174A92" w:rsidP="00242F4E"/>
    <w:sectPr w:rsidR="00174A92" w:rsidSect="0077466E">
      <w:pgSz w:w="16838" w:h="11906" w:orient="landscape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155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2">
    <w:nsid w:val="129F216C"/>
    <w:multiLevelType w:val="hybridMultilevel"/>
    <w:tmpl w:val="EC5AC962"/>
    <w:lvl w:ilvl="0" w:tplc="601CA7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A2DB0"/>
    <w:multiLevelType w:val="hybridMultilevel"/>
    <w:tmpl w:val="4FEA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80900"/>
    <w:multiLevelType w:val="hybridMultilevel"/>
    <w:tmpl w:val="CEE25436"/>
    <w:lvl w:ilvl="0" w:tplc="601CA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C6DD6"/>
    <w:multiLevelType w:val="hybridMultilevel"/>
    <w:tmpl w:val="16CE4C30"/>
    <w:lvl w:ilvl="0" w:tplc="601CA7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2155D"/>
    <w:multiLevelType w:val="hybridMultilevel"/>
    <w:tmpl w:val="67582C7E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97536"/>
    <w:multiLevelType w:val="hybridMultilevel"/>
    <w:tmpl w:val="BDEC7A74"/>
    <w:lvl w:ilvl="0" w:tplc="601CA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F382E"/>
    <w:multiLevelType w:val="hybridMultilevel"/>
    <w:tmpl w:val="4FEA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41D13"/>
    <w:multiLevelType w:val="hybridMultilevel"/>
    <w:tmpl w:val="354883B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E3156"/>
    <w:rsid w:val="00011DFE"/>
    <w:rsid w:val="0002521C"/>
    <w:rsid w:val="00025AA6"/>
    <w:rsid w:val="00034D61"/>
    <w:rsid w:val="00046B4E"/>
    <w:rsid w:val="00050DAC"/>
    <w:rsid w:val="00056C45"/>
    <w:rsid w:val="00060ED7"/>
    <w:rsid w:val="00072208"/>
    <w:rsid w:val="00084543"/>
    <w:rsid w:val="000920D6"/>
    <w:rsid w:val="00094506"/>
    <w:rsid w:val="000B766F"/>
    <w:rsid w:val="000D162A"/>
    <w:rsid w:val="000E554F"/>
    <w:rsid w:val="000F3B0D"/>
    <w:rsid w:val="00101BF5"/>
    <w:rsid w:val="00113542"/>
    <w:rsid w:val="00151DED"/>
    <w:rsid w:val="00152804"/>
    <w:rsid w:val="0016051E"/>
    <w:rsid w:val="00174A92"/>
    <w:rsid w:val="00180BBE"/>
    <w:rsid w:val="001912D0"/>
    <w:rsid w:val="0019363D"/>
    <w:rsid w:val="001944BC"/>
    <w:rsid w:val="00195829"/>
    <w:rsid w:val="00196058"/>
    <w:rsid w:val="001B3A85"/>
    <w:rsid w:val="001C083A"/>
    <w:rsid w:val="001C38CC"/>
    <w:rsid w:val="001E5785"/>
    <w:rsid w:val="001F1459"/>
    <w:rsid w:val="00201BAA"/>
    <w:rsid w:val="002107C8"/>
    <w:rsid w:val="00210A3C"/>
    <w:rsid w:val="002139BC"/>
    <w:rsid w:val="00216F03"/>
    <w:rsid w:val="00242F4E"/>
    <w:rsid w:val="00281AF0"/>
    <w:rsid w:val="002836FC"/>
    <w:rsid w:val="0028558C"/>
    <w:rsid w:val="00297D9B"/>
    <w:rsid w:val="002A21E8"/>
    <w:rsid w:val="002B0572"/>
    <w:rsid w:val="002B28B0"/>
    <w:rsid w:val="002C00E3"/>
    <w:rsid w:val="002C38BA"/>
    <w:rsid w:val="002C6749"/>
    <w:rsid w:val="002E6605"/>
    <w:rsid w:val="00302012"/>
    <w:rsid w:val="00344E32"/>
    <w:rsid w:val="00360ABD"/>
    <w:rsid w:val="003622EA"/>
    <w:rsid w:val="00374932"/>
    <w:rsid w:val="0037693D"/>
    <w:rsid w:val="003A1B38"/>
    <w:rsid w:val="003A54A4"/>
    <w:rsid w:val="003A583F"/>
    <w:rsid w:val="003C02E0"/>
    <w:rsid w:val="003C0F10"/>
    <w:rsid w:val="003C3379"/>
    <w:rsid w:val="003D293C"/>
    <w:rsid w:val="003D333B"/>
    <w:rsid w:val="003D360A"/>
    <w:rsid w:val="003D4DBA"/>
    <w:rsid w:val="003E4826"/>
    <w:rsid w:val="003E64C4"/>
    <w:rsid w:val="003F2138"/>
    <w:rsid w:val="003F5C5A"/>
    <w:rsid w:val="00424D95"/>
    <w:rsid w:val="00425616"/>
    <w:rsid w:val="00432EB4"/>
    <w:rsid w:val="0044164B"/>
    <w:rsid w:val="004607EB"/>
    <w:rsid w:val="004613E7"/>
    <w:rsid w:val="004701DC"/>
    <w:rsid w:val="00486725"/>
    <w:rsid w:val="004A3D00"/>
    <w:rsid w:val="004A6941"/>
    <w:rsid w:val="004B0C5C"/>
    <w:rsid w:val="004C7106"/>
    <w:rsid w:val="00502A72"/>
    <w:rsid w:val="00524408"/>
    <w:rsid w:val="00526C7A"/>
    <w:rsid w:val="005367FD"/>
    <w:rsid w:val="00541327"/>
    <w:rsid w:val="00543F55"/>
    <w:rsid w:val="00546BDE"/>
    <w:rsid w:val="00552335"/>
    <w:rsid w:val="00555FB0"/>
    <w:rsid w:val="00557EF1"/>
    <w:rsid w:val="005601A4"/>
    <w:rsid w:val="00566D32"/>
    <w:rsid w:val="00571EB5"/>
    <w:rsid w:val="00581ADD"/>
    <w:rsid w:val="005877B0"/>
    <w:rsid w:val="00590040"/>
    <w:rsid w:val="005B68D1"/>
    <w:rsid w:val="005D3489"/>
    <w:rsid w:val="005F0232"/>
    <w:rsid w:val="0061670A"/>
    <w:rsid w:val="00632812"/>
    <w:rsid w:val="00634980"/>
    <w:rsid w:val="00646E47"/>
    <w:rsid w:val="00652E8D"/>
    <w:rsid w:val="00655414"/>
    <w:rsid w:val="006630C5"/>
    <w:rsid w:val="006666BD"/>
    <w:rsid w:val="006941E7"/>
    <w:rsid w:val="00697113"/>
    <w:rsid w:val="006A479B"/>
    <w:rsid w:val="006C30DD"/>
    <w:rsid w:val="006C62A2"/>
    <w:rsid w:val="006D3452"/>
    <w:rsid w:val="006D579C"/>
    <w:rsid w:val="006E300D"/>
    <w:rsid w:val="007142CB"/>
    <w:rsid w:val="007148A1"/>
    <w:rsid w:val="00720E2B"/>
    <w:rsid w:val="00723907"/>
    <w:rsid w:val="007514CA"/>
    <w:rsid w:val="00752791"/>
    <w:rsid w:val="00763FFD"/>
    <w:rsid w:val="00771649"/>
    <w:rsid w:val="00773BA1"/>
    <w:rsid w:val="0077466E"/>
    <w:rsid w:val="007842EE"/>
    <w:rsid w:val="007D425D"/>
    <w:rsid w:val="007D7933"/>
    <w:rsid w:val="007E0502"/>
    <w:rsid w:val="007E50D0"/>
    <w:rsid w:val="007F5363"/>
    <w:rsid w:val="0080045B"/>
    <w:rsid w:val="00802269"/>
    <w:rsid w:val="00811556"/>
    <w:rsid w:val="00815823"/>
    <w:rsid w:val="00841DC6"/>
    <w:rsid w:val="0085046E"/>
    <w:rsid w:val="008517BE"/>
    <w:rsid w:val="008605BF"/>
    <w:rsid w:val="008749E9"/>
    <w:rsid w:val="00876F22"/>
    <w:rsid w:val="0088386A"/>
    <w:rsid w:val="0089088B"/>
    <w:rsid w:val="008A3CF3"/>
    <w:rsid w:val="008A44AA"/>
    <w:rsid w:val="008A53BE"/>
    <w:rsid w:val="008B36C1"/>
    <w:rsid w:val="008B5F93"/>
    <w:rsid w:val="008B6647"/>
    <w:rsid w:val="008C544A"/>
    <w:rsid w:val="008F01A6"/>
    <w:rsid w:val="008F4BF5"/>
    <w:rsid w:val="009113BA"/>
    <w:rsid w:val="0092375D"/>
    <w:rsid w:val="00931676"/>
    <w:rsid w:val="00932FC5"/>
    <w:rsid w:val="009354A6"/>
    <w:rsid w:val="00956939"/>
    <w:rsid w:val="00991A8F"/>
    <w:rsid w:val="009A0BAC"/>
    <w:rsid w:val="009B6DB0"/>
    <w:rsid w:val="009C4CA9"/>
    <w:rsid w:val="009E076F"/>
    <w:rsid w:val="009F0037"/>
    <w:rsid w:val="009F5FF7"/>
    <w:rsid w:val="00A01E9E"/>
    <w:rsid w:val="00A0798A"/>
    <w:rsid w:val="00A17077"/>
    <w:rsid w:val="00A31B35"/>
    <w:rsid w:val="00A366BD"/>
    <w:rsid w:val="00A40267"/>
    <w:rsid w:val="00A43A5D"/>
    <w:rsid w:val="00A459F2"/>
    <w:rsid w:val="00A50534"/>
    <w:rsid w:val="00A57A10"/>
    <w:rsid w:val="00A82D7D"/>
    <w:rsid w:val="00A90387"/>
    <w:rsid w:val="00AA38BD"/>
    <w:rsid w:val="00AC2DA2"/>
    <w:rsid w:val="00AC52C6"/>
    <w:rsid w:val="00AD1809"/>
    <w:rsid w:val="00AD51E4"/>
    <w:rsid w:val="00AF1810"/>
    <w:rsid w:val="00B0043F"/>
    <w:rsid w:val="00B01A6E"/>
    <w:rsid w:val="00B03D3E"/>
    <w:rsid w:val="00B1571E"/>
    <w:rsid w:val="00B1781E"/>
    <w:rsid w:val="00B32CED"/>
    <w:rsid w:val="00B47674"/>
    <w:rsid w:val="00B6056A"/>
    <w:rsid w:val="00B77521"/>
    <w:rsid w:val="00B8485E"/>
    <w:rsid w:val="00B8588E"/>
    <w:rsid w:val="00B9310A"/>
    <w:rsid w:val="00B97C9E"/>
    <w:rsid w:val="00BA2BC2"/>
    <w:rsid w:val="00BD5278"/>
    <w:rsid w:val="00BE3786"/>
    <w:rsid w:val="00C06C68"/>
    <w:rsid w:val="00C10B0B"/>
    <w:rsid w:val="00C4031D"/>
    <w:rsid w:val="00C426E5"/>
    <w:rsid w:val="00C4726C"/>
    <w:rsid w:val="00C522EA"/>
    <w:rsid w:val="00C63EC5"/>
    <w:rsid w:val="00C66E9B"/>
    <w:rsid w:val="00C67581"/>
    <w:rsid w:val="00C80138"/>
    <w:rsid w:val="00CA0797"/>
    <w:rsid w:val="00CA4650"/>
    <w:rsid w:val="00CA6B58"/>
    <w:rsid w:val="00CB560C"/>
    <w:rsid w:val="00CC1D3C"/>
    <w:rsid w:val="00CE3156"/>
    <w:rsid w:val="00CE3774"/>
    <w:rsid w:val="00CE64B1"/>
    <w:rsid w:val="00CF255D"/>
    <w:rsid w:val="00CF2978"/>
    <w:rsid w:val="00D0308D"/>
    <w:rsid w:val="00D049E2"/>
    <w:rsid w:val="00D1138B"/>
    <w:rsid w:val="00D17F6E"/>
    <w:rsid w:val="00D279AC"/>
    <w:rsid w:val="00D3447A"/>
    <w:rsid w:val="00D41E02"/>
    <w:rsid w:val="00D51259"/>
    <w:rsid w:val="00D56D03"/>
    <w:rsid w:val="00D62F98"/>
    <w:rsid w:val="00D92599"/>
    <w:rsid w:val="00DA4A69"/>
    <w:rsid w:val="00DA7912"/>
    <w:rsid w:val="00DD3881"/>
    <w:rsid w:val="00DE4E89"/>
    <w:rsid w:val="00DF0B8F"/>
    <w:rsid w:val="00DF6335"/>
    <w:rsid w:val="00DF6962"/>
    <w:rsid w:val="00E006CE"/>
    <w:rsid w:val="00E117CD"/>
    <w:rsid w:val="00E149D1"/>
    <w:rsid w:val="00E215A0"/>
    <w:rsid w:val="00E53504"/>
    <w:rsid w:val="00E55091"/>
    <w:rsid w:val="00E612AC"/>
    <w:rsid w:val="00E72270"/>
    <w:rsid w:val="00E84DB4"/>
    <w:rsid w:val="00EB3E29"/>
    <w:rsid w:val="00ED7FA6"/>
    <w:rsid w:val="00EE0E9F"/>
    <w:rsid w:val="00EE562E"/>
    <w:rsid w:val="00EF033E"/>
    <w:rsid w:val="00EF7369"/>
    <w:rsid w:val="00F012D6"/>
    <w:rsid w:val="00F113A2"/>
    <w:rsid w:val="00F20776"/>
    <w:rsid w:val="00F46756"/>
    <w:rsid w:val="00F93013"/>
    <w:rsid w:val="00F97022"/>
    <w:rsid w:val="00FD2A27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3156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65541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E3156"/>
    <w:pPr>
      <w:keepNext/>
      <w:numPr>
        <w:ilvl w:val="8"/>
        <w:numId w:val="1"/>
      </w:numPr>
      <w:ind w:left="-709" w:firstLine="851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8C544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CE315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">
    <w:name w:val="Основной шрифт абзаца1"/>
    <w:uiPriority w:val="99"/>
    <w:rsid w:val="00CE3156"/>
  </w:style>
  <w:style w:type="character" w:customStyle="1" w:styleId="a3">
    <w:name w:val="Символ сноски"/>
    <w:basedOn w:val="1"/>
    <w:uiPriority w:val="99"/>
    <w:rsid w:val="00CE3156"/>
    <w:rPr>
      <w:vertAlign w:val="superscript"/>
    </w:rPr>
  </w:style>
  <w:style w:type="character" w:styleId="a4">
    <w:name w:val="page number"/>
    <w:basedOn w:val="1"/>
    <w:uiPriority w:val="99"/>
    <w:rsid w:val="00CE3156"/>
  </w:style>
  <w:style w:type="paragraph" w:customStyle="1" w:styleId="a5">
    <w:name w:val="Заголовок"/>
    <w:basedOn w:val="a"/>
    <w:next w:val="a6"/>
    <w:uiPriority w:val="99"/>
    <w:rsid w:val="00CE3156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CE31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CE3156"/>
  </w:style>
  <w:style w:type="paragraph" w:customStyle="1" w:styleId="10">
    <w:name w:val="Название1"/>
    <w:basedOn w:val="a"/>
    <w:uiPriority w:val="99"/>
    <w:rsid w:val="00CE315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CE3156"/>
    <w:pPr>
      <w:suppressLineNumbers/>
    </w:pPr>
  </w:style>
  <w:style w:type="paragraph" w:styleId="a9">
    <w:name w:val="footnote text"/>
    <w:basedOn w:val="a"/>
    <w:link w:val="aa"/>
    <w:uiPriority w:val="99"/>
    <w:semiHidden/>
    <w:rsid w:val="00CE3156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CE3156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b">
    <w:name w:val="Body Text Indent"/>
    <w:basedOn w:val="a"/>
    <w:link w:val="ac"/>
    <w:uiPriority w:val="99"/>
    <w:rsid w:val="00CE3156"/>
    <w:pPr>
      <w:spacing w:line="360" w:lineRule="atLeast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E3156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E3156"/>
    <w:pPr>
      <w:spacing w:after="120" w:line="480" w:lineRule="auto"/>
    </w:pPr>
  </w:style>
  <w:style w:type="paragraph" w:styleId="ad">
    <w:name w:val="footer"/>
    <w:basedOn w:val="a"/>
    <w:link w:val="ae"/>
    <w:uiPriority w:val="99"/>
    <w:rsid w:val="00CE3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rsid w:val="00CE31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af2"/>
    <w:uiPriority w:val="99"/>
    <w:semiHidden/>
    <w:rsid w:val="00CE31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CE3156"/>
    <w:rPr>
      <w:rFonts w:ascii="Tahoma" w:hAnsi="Tahoma" w:cs="Tahoma"/>
      <w:sz w:val="16"/>
      <w:szCs w:val="16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CE3156"/>
    <w:pPr>
      <w:suppressLineNumbers/>
    </w:pPr>
  </w:style>
  <w:style w:type="paragraph" w:customStyle="1" w:styleId="af4">
    <w:name w:val="Заголовок таблицы"/>
    <w:basedOn w:val="af3"/>
    <w:uiPriority w:val="99"/>
    <w:rsid w:val="00CE3156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uiPriority w:val="99"/>
    <w:rsid w:val="00CE3156"/>
  </w:style>
  <w:style w:type="character" w:customStyle="1" w:styleId="30">
    <w:name w:val="Заголовок 3 Знак"/>
    <w:basedOn w:val="a0"/>
    <w:link w:val="3"/>
    <w:uiPriority w:val="99"/>
    <w:semiHidden/>
    <w:locked/>
    <w:rsid w:val="00655414"/>
    <w:rPr>
      <w:rFonts w:ascii="Cambria" w:hAnsi="Cambria" w:cs="Cambria"/>
      <w:b/>
      <w:bCs/>
      <w:sz w:val="26"/>
      <w:szCs w:val="26"/>
      <w:lang w:val="ru-RU" w:eastAsia="en-US"/>
    </w:rPr>
  </w:style>
  <w:style w:type="paragraph" w:styleId="af6">
    <w:name w:val="Normal (Web)"/>
    <w:basedOn w:val="a"/>
    <w:uiPriority w:val="99"/>
    <w:rsid w:val="00655414"/>
    <w:pPr>
      <w:spacing w:before="100" w:beforeAutospacing="1" w:after="100" w:afterAutospacing="1"/>
    </w:pPr>
    <w:rPr>
      <w:rFonts w:eastAsia="Calibri"/>
      <w:lang w:eastAsia="ru-RU"/>
    </w:rPr>
  </w:style>
  <w:style w:type="paragraph" w:styleId="af7">
    <w:name w:val="List Paragraph"/>
    <w:basedOn w:val="a"/>
    <w:uiPriority w:val="34"/>
    <w:qFormat/>
    <w:rsid w:val="001C38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33D2-F239-41C7-8D68-EA102861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4</cp:revision>
  <cp:lastPrinted>2020-12-11T15:15:00Z</cp:lastPrinted>
  <dcterms:created xsi:type="dcterms:W3CDTF">2021-08-17T06:45:00Z</dcterms:created>
  <dcterms:modified xsi:type="dcterms:W3CDTF">2021-08-18T07:40:00Z</dcterms:modified>
</cp:coreProperties>
</file>